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9B" w:rsidRDefault="000D6D9B" w:rsidP="000D6D9B">
      <w:pPr>
        <w:spacing w:line="360" w:lineRule="auto"/>
        <w:jc w:val="both"/>
        <w:rPr>
          <w:rFonts w:ascii="Arial" w:hAnsi="Arial" w:cs="Arial"/>
          <w:sz w:val="20"/>
          <w:szCs w:val="24"/>
        </w:rPr>
      </w:pPr>
    </w:p>
    <w:p w:rsidR="000D6D9B" w:rsidRDefault="000D6D9B" w:rsidP="000D6D9B">
      <w:pPr>
        <w:spacing w:line="360" w:lineRule="auto"/>
        <w:jc w:val="center"/>
        <w:rPr>
          <w:rFonts w:ascii="Arial" w:hAnsi="Arial" w:cs="Arial"/>
          <w:sz w:val="20"/>
          <w:szCs w:val="24"/>
        </w:rPr>
      </w:pPr>
      <w:r>
        <w:rPr>
          <w:rFonts w:ascii="Arial" w:hAnsi="Arial" w:cs="Arial"/>
          <w:b/>
          <w:sz w:val="20"/>
          <w:szCs w:val="24"/>
        </w:rPr>
        <w:t xml:space="preserve">  Umowa powierzenia przetwarzania danych osobowych</w:t>
      </w:r>
    </w:p>
    <w:p w:rsidR="000D6D9B" w:rsidRDefault="000A7419" w:rsidP="000D6D9B">
      <w:pPr>
        <w:spacing w:line="360" w:lineRule="auto"/>
        <w:jc w:val="center"/>
        <w:rPr>
          <w:rFonts w:ascii="Arial" w:hAnsi="Arial" w:cs="Arial"/>
          <w:sz w:val="20"/>
        </w:rPr>
      </w:pPr>
      <w:proofErr w:type="gramStart"/>
      <w:r>
        <w:rPr>
          <w:rFonts w:ascii="Arial" w:hAnsi="Arial" w:cs="Arial"/>
          <w:sz w:val="20"/>
          <w:szCs w:val="24"/>
        </w:rPr>
        <w:t>zawarta</w:t>
      </w:r>
      <w:proofErr w:type="gramEnd"/>
      <w:r>
        <w:rPr>
          <w:rFonts w:ascii="Arial" w:hAnsi="Arial" w:cs="Arial"/>
          <w:sz w:val="20"/>
          <w:szCs w:val="24"/>
        </w:rPr>
        <w:t xml:space="preserve"> dnia …………………..</w:t>
      </w:r>
      <w:r w:rsidR="000D6D9B">
        <w:rPr>
          <w:rFonts w:ascii="Arial" w:hAnsi="Arial" w:cs="Arial"/>
          <w:sz w:val="20"/>
          <w:szCs w:val="24"/>
        </w:rPr>
        <w:t xml:space="preserve"> </w:t>
      </w:r>
      <w:proofErr w:type="gramStart"/>
      <w:r w:rsidR="000D6D9B">
        <w:rPr>
          <w:rFonts w:ascii="Arial" w:hAnsi="Arial" w:cs="Arial"/>
          <w:sz w:val="20"/>
          <w:szCs w:val="24"/>
        </w:rPr>
        <w:t>r</w:t>
      </w:r>
      <w:proofErr w:type="gramEnd"/>
      <w:r w:rsidR="000D6D9B">
        <w:rPr>
          <w:rFonts w:ascii="Arial" w:hAnsi="Arial" w:cs="Arial"/>
          <w:sz w:val="20"/>
          <w:szCs w:val="24"/>
        </w:rPr>
        <w:t>. pomiędzy:</w:t>
      </w:r>
    </w:p>
    <w:p w:rsidR="000D6D9B" w:rsidRDefault="000D6D9B" w:rsidP="000D6D9B">
      <w:pPr>
        <w:spacing w:line="360" w:lineRule="auto"/>
        <w:jc w:val="center"/>
        <w:rPr>
          <w:rFonts w:ascii="Arial" w:hAnsi="Arial" w:cs="Arial"/>
          <w:sz w:val="20"/>
          <w:szCs w:val="24"/>
        </w:rPr>
      </w:pPr>
      <w:r>
        <w:rPr>
          <w:rFonts w:ascii="Arial" w:hAnsi="Arial" w:cs="Arial"/>
          <w:sz w:val="20"/>
        </w:rPr>
        <w:t>(zwana dalej „Umową”)</w:t>
      </w:r>
    </w:p>
    <w:p w:rsidR="000D6D9B" w:rsidRDefault="000D6D9B" w:rsidP="000D6D9B">
      <w:pPr>
        <w:spacing w:line="360" w:lineRule="auto"/>
        <w:jc w:val="center"/>
        <w:rPr>
          <w:rFonts w:ascii="Arial" w:hAnsi="Arial" w:cs="Arial"/>
          <w:sz w:val="20"/>
          <w:szCs w:val="24"/>
        </w:rPr>
      </w:pPr>
    </w:p>
    <w:p w:rsidR="000D6D9B" w:rsidRDefault="000D6D9B" w:rsidP="000D6D9B">
      <w:pPr>
        <w:pStyle w:val="Zwykytekst1"/>
        <w:spacing w:line="360" w:lineRule="auto"/>
        <w:jc w:val="both"/>
        <w:rPr>
          <w:rFonts w:ascii="Arial" w:hAnsi="Arial" w:cs="Arial"/>
        </w:rPr>
      </w:pPr>
      <w:r>
        <w:rPr>
          <w:rFonts w:ascii="Arial" w:hAnsi="Arial" w:cs="Arial"/>
          <w:b/>
        </w:rPr>
        <w:t xml:space="preserve">Samodzielnym Publicznym Klinicznym Szpitalem Okulistycznym (SPKSO) </w:t>
      </w:r>
      <w:r>
        <w:rPr>
          <w:rFonts w:ascii="Arial" w:hAnsi="Arial" w:cs="Arial"/>
        </w:rPr>
        <w:t xml:space="preserve">z siedzibą w Warszawie przy ul. Sierakowskiego 13, 03-709 Warszawa, </w:t>
      </w:r>
    </w:p>
    <w:p w:rsidR="000D6D9B" w:rsidRDefault="000D6D9B" w:rsidP="000D6D9B">
      <w:pPr>
        <w:pStyle w:val="Zwykytekst1"/>
        <w:spacing w:line="360" w:lineRule="auto"/>
        <w:jc w:val="both"/>
        <w:rPr>
          <w:rFonts w:ascii="Arial" w:hAnsi="Arial" w:cs="Arial"/>
        </w:rPr>
      </w:pPr>
    </w:p>
    <w:p w:rsidR="000D6D9B" w:rsidRDefault="000D6D9B" w:rsidP="000D6D9B">
      <w:pPr>
        <w:pStyle w:val="Zwykytekst1"/>
        <w:spacing w:line="360" w:lineRule="auto"/>
        <w:jc w:val="both"/>
        <w:rPr>
          <w:rFonts w:ascii="Arial" w:hAnsi="Arial" w:cs="Arial"/>
        </w:rPr>
      </w:pPr>
      <w:proofErr w:type="gramStart"/>
      <w:r>
        <w:rPr>
          <w:rFonts w:ascii="Arial" w:hAnsi="Arial" w:cs="Arial"/>
        </w:rPr>
        <w:t>reprezentowanym</w:t>
      </w:r>
      <w:proofErr w:type="gramEnd"/>
      <w:r>
        <w:rPr>
          <w:rFonts w:ascii="Arial" w:hAnsi="Arial" w:cs="Arial"/>
        </w:rPr>
        <w:t xml:space="preserve"> przez:</w:t>
      </w:r>
    </w:p>
    <w:p w:rsidR="000D6D9B" w:rsidRDefault="000D6D9B" w:rsidP="000D6D9B">
      <w:pPr>
        <w:widowControl w:val="0"/>
        <w:spacing w:after="0" w:line="360" w:lineRule="auto"/>
        <w:ind w:right="284"/>
        <w:jc w:val="both"/>
        <w:rPr>
          <w:rFonts w:ascii="Arial" w:hAnsi="Arial" w:cs="Arial"/>
          <w:sz w:val="20"/>
          <w:szCs w:val="20"/>
        </w:rPr>
      </w:pPr>
      <w:proofErr w:type="gramStart"/>
      <w:r>
        <w:rPr>
          <w:rFonts w:ascii="Arial" w:hAnsi="Arial" w:cs="Arial"/>
          <w:sz w:val="20"/>
          <w:szCs w:val="20"/>
        </w:rPr>
        <w:t>prof</w:t>
      </w:r>
      <w:proofErr w:type="gramEnd"/>
      <w:r>
        <w:rPr>
          <w:rFonts w:ascii="Arial" w:hAnsi="Arial" w:cs="Arial"/>
          <w:sz w:val="20"/>
          <w:szCs w:val="20"/>
        </w:rPr>
        <w:t>. dr.</w:t>
      </w:r>
      <w:r w:rsidR="000A7419">
        <w:rPr>
          <w:rFonts w:ascii="Arial" w:hAnsi="Arial" w:cs="Arial"/>
          <w:sz w:val="20"/>
          <w:szCs w:val="20"/>
        </w:rPr>
        <w:t xml:space="preserve"> hab. n. med. Jacka Szaflika – Dyrektora </w:t>
      </w:r>
      <w:bookmarkStart w:id="0" w:name="_GoBack"/>
      <w:bookmarkEnd w:id="0"/>
    </w:p>
    <w:p w:rsidR="000D6D9B" w:rsidRDefault="000D6D9B" w:rsidP="000D6D9B">
      <w:pPr>
        <w:widowControl w:val="0"/>
        <w:spacing w:after="0" w:line="360" w:lineRule="auto"/>
        <w:ind w:right="284"/>
        <w:jc w:val="both"/>
        <w:rPr>
          <w:rFonts w:ascii="Arial" w:hAnsi="Arial" w:cs="Arial"/>
          <w:sz w:val="20"/>
          <w:szCs w:val="20"/>
        </w:rPr>
      </w:pPr>
    </w:p>
    <w:p w:rsidR="000D6D9B" w:rsidRDefault="000D6D9B" w:rsidP="000D6D9B">
      <w:pPr>
        <w:pStyle w:val="normaltable"/>
        <w:spacing w:before="0" w:after="0" w:line="360" w:lineRule="auto"/>
        <w:jc w:val="both"/>
        <w:rPr>
          <w:rFonts w:ascii="Arial" w:hAnsi="Arial" w:cs="Arial"/>
          <w:sz w:val="20"/>
        </w:rPr>
      </w:pPr>
      <w:proofErr w:type="gramStart"/>
      <w:r>
        <w:rPr>
          <w:rFonts w:ascii="Arial" w:hAnsi="Arial" w:cs="Arial"/>
          <w:sz w:val="20"/>
        </w:rPr>
        <w:t>zwanym</w:t>
      </w:r>
      <w:proofErr w:type="gramEnd"/>
      <w:r>
        <w:rPr>
          <w:rFonts w:ascii="Arial" w:hAnsi="Arial" w:cs="Arial"/>
          <w:sz w:val="20"/>
        </w:rPr>
        <w:t xml:space="preserve"> w dalszej części umowy </w:t>
      </w:r>
      <w:r>
        <w:rPr>
          <w:rFonts w:ascii="Arial" w:hAnsi="Arial" w:cs="Arial"/>
          <w:b/>
          <w:sz w:val="20"/>
        </w:rPr>
        <w:t xml:space="preserve">„Administratorem danych” lub „Administratorem” </w:t>
      </w:r>
    </w:p>
    <w:p w:rsidR="000D6D9B" w:rsidRDefault="000D6D9B" w:rsidP="000D6D9B">
      <w:pPr>
        <w:spacing w:line="360" w:lineRule="auto"/>
        <w:rPr>
          <w:rFonts w:ascii="Arial" w:hAnsi="Arial" w:cs="Arial"/>
          <w:bCs/>
          <w:sz w:val="20"/>
          <w:szCs w:val="20"/>
        </w:rPr>
      </w:pPr>
    </w:p>
    <w:p w:rsidR="000D6D9B" w:rsidRDefault="000D6D9B" w:rsidP="000D6D9B">
      <w:pPr>
        <w:spacing w:line="360" w:lineRule="auto"/>
        <w:rPr>
          <w:rFonts w:ascii="Arial" w:hAnsi="Arial" w:cs="Arial"/>
          <w:bCs/>
          <w:sz w:val="20"/>
          <w:szCs w:val="20"/>
        </w:rPr>
      </w:pPr>
      <w:proofErr w:type="gramStart"/>
      <w:r>
        <w:rPr>
          <w:rFonts w:ascii="Arial" w:hAnsi="Arial" w:cs="Arial"/>
          <w:bCs/>
          <w:sz w:val="20"/>
          <w:szCs w:val="20"/>
        </w:rPr>
        <w:t>oraz</w:t>
      </w:r>
      <w:proofErr w:type="gramEnd"/>
    </w:p>
    <w:p w:rsidR="000D6D9B" w:rsidRDefault="00EE1F82" w:rsidP="000D6D9B">
      <w:pPr>
        <w:spacing w:line="360" w:lineRule="auto"/>
        <w:jc w:val="both"/>
        <w:rPr>
          <w:rFonts w:ascii="Arial" w:hAnsi="Arial" w:cs="Arial"/>
          <w:sz w:val="20"/>
          <w:szCs w:val="24"/>
        </w:rPr>
      </w:pPr>
      <w:r w:rsidRPr="00EE1F82">
        <w:rPr>
          <w:rFonts w:ascii="Arial" w:hAnsi="Arial" w:cs="Arial"/>
          <w:b/>
          <w:sz w:val="20"/>
          <w:szCs w:val="24"/>
          <w:highlight w:val="yellow"/>
        </w:rPr>
        <w:t>Firmą ………………………………………………………..</w:t>
      </w:r>
    </w:p>
    <w:p w:rsidR="000D6D9B" w:rsidRDefault="00EE1F82" w:rsidP="000D6D9B">
      <w:pPr>
        <w:spacing w:line="360" w:lineRule="auto"/>
        <w:rPr>
          <w:rFonts w:ascii="Arial" w:hAnsi="Arial" w:cs="Arial"/>
          <w:sz w:val="20"/>
          <w:szCs w:val="24"/>
        </w:rPr>
      </w:pPr>
      <w:proofErr w:type="gramStart"/>
      <w:r>
        <w:rPr>
          <w:rFonts w:ascii="Arial" w:hAnsi="Arial" w:cs="Arial"/>
          <w:sz w:val="20"/>
          <w:szCs w:val="24"/>
        </w:rPr>
        <w:t>reprezentowaną</w:t>
      </w:r>
      <w:proofErr w:type="gramEnd"/>
      <w:r w:rsidR="000D6D9B">
        <w:rPr>
          <w:rFonts w:ascii="Arial" w:hAnsi="Arial" w:cs="Arial"/>
          <w:sz w:val="20"/>
          <w:szCs w:val="24"/>
        </w:rPr>
        <w:t xml:space="preserve"> przez: </w:t>
      </w:r>
    </w:p>
    <w:p w:rsidR="000D6D9B" w:rsidRPr="00EE1F82" w:rsidRDefault="00EE1F82" w:rsidP="000D6D9B">
      <w:pPr>
        <w:spacing w:line="360" w:lineRule="auto"/>
        <w:rPr>
          <w:rFonts w:ascii="Arial" w:hAnsi="Arial" w:cs="Arial"/>
          <w:sz w:val="20"/>
          <w:szCs w:val="24"/>
          <w:highlight w:val="yellow"/>
        </w:rPr>
      </w:pPr>
      <w:r w:rsidRPr="00EE1F82">
        <w:rPr>
          <w:rFonts w:ascii="Arial" w:hAnsi="Arial" w:cs="Arial"/>
          <w:sz w:val="20"/>
          <w:szCs w:val="24"/>
          <w:highlight w:val="yellow"/>
        </w:rPr>
        <w:t>…………………………</w:t>
      </w:r>
    </w:p>
    <w:p w:rsidR="000D6D9B" w:rsidRDefault="00EE1F82" w:rsidP="000D6D9B">
      <w:pPr>
        <w:spacing w:line="360" w:lineRule="auto"/>
        <w:rPr>
          <w:rFonts w:ascii="Arial" w:hAnsi="Arial" w:cs="Arial"/>
          <w:sz w:val="20"/>
          <w:szCs w:val="24"/>
        </w:rPr>
      </w:pPr>
      <w:r w:rsidRPr="00EE1F82">
        <w:rPr>
          <w:rFonts w:ascii="Arial" w:hAnsi="Arial" w:cs="Arial"/>
          <w:sz w:val="20"/>
          <w:szCs w:val="24"/>
          <w:highlight w:val="yellow"/>
        </w:rPr>
        <w:t>…………………………</w:t>
      </w:r>
      <w:r w:rsidR="000D6D9B">
        <w:rPr>
          <w:rFonts w:ascii="Arial" w:hAnsi="Arial" w:cs="Arial"/>
          <w:sz w:val="20"/>
          <w:szCs w:val="24"/>
        </w:rPr>
        <w:t xml:space="preserve"> </w:t>
      </w:r>
    </w:p>
    <w:p w:rsidR="000D6D9B" w:rsidRDefault="000A7419" w:rsidP="000D6D9B">
      <w:pPr>
        <w:spacing w:line="360" w:lineRule="auto"/>
        <w:rPr>
          <w:rFonts w:ascii="Arial" w:hAnsi="Arial" w:cs="Arial"/>
          <w:sz w:val="20"/>
          <w:szCs w:val="24"/>
        </w:rPr>
      </w:pPr>
      <w:proofErr w:type="gramStart"/>
      <w:r>
        <w:rPr>
          <w:rFonts w:ascii="Arial" w:hAnsi="Arial" w:cs="Arial"/>
          <w:sz w:val="20"/>
          <w:szCs w:val="24"/>
        </w:rPr>
        <w:t>zwaną</w:t>
      </w:r>
      <w:r w:rsidR="000D6D9B">
        <w:rPr>
          <w:rFonts w:ascii="Arial" w:hAnsi="Arial" w:cs="Arial"/>
          <w:sz w:val="20"/>
          <w:szCs w:val="24"/>
        </w:rPr>
        <w:t xml:space="preserve">  w</w:t>
      </w:r>
      <w:proofErr w:type="gramEnd"/>
      <w:r w:rsidR="000D6D9B">
        <w:rPr>
          <w:rFonts w:ascii="Arial" w:hAnsi="Arial" w:cs="Arial"/>
          <w:sz w:val="20"/>
          <w:szCs w:val="24"/>
        </w:rPr>
        <w:t xml:space="preserve"> dalszej części umowy </w:t>
      </w:r>
      <w:r w:rsidR="000D6D9B">
        <w:rPr>
          <w:rFonts w:ascii="Arial" w:hAnsi="Arial" w:cs="Arial"/>
          <w:b/>
          <w:sz w:val="20"/>
          <w:szCs w:val="24"/>
        </w:rPr>
        <w:t>„Podmiotem przetwarzającym”</w:t>
      </w:r>
      <w:r w:rsidR="000D6D9B">
        <w:rPr>
          <w:rFonts w:ascii="Arial" w:hAnsi="Arial" w:cs="Arial"/>
          <w:sz w:val="20"/>
          <w:szCs w:val="24"/>
        </w:rPr>
        <w:t xml:space="preserve"> lub ,,Procesorem’’</w:t>
      </w:r>
    </w:p>
    <w:p w:rsidR="000D6D9B" w:rsidRDefault="000D6D9B" w:rsidP="000D6D9B">
      <w:pPr>
        <w:spacing w:line="360" w:lineRule="auto"/>
        <w:rPr>
          <w:rFonts w:ascii="Arial" w:hAnsi="Arial" w:cs="Arial"/>
          <w:bCs/>
          <w:sz w:val="20"/>
          <w:szCs w:val="20"/>
        </w:rPr>
      </w:pPr>
    </w:p>
    <w:p w:rsidR="000D6D9B" w:rsidRDefault="000D6D9B" w:rsidP="000D6D9B">
      <w:pPr>
        <w:spacing w:line="360" w:lineRule="auto"/>
        <w:rPr>
          <w:rFonts w:ascii="Arial" w:hAnsi="Arial" w:cs="Arial"/>
          <w:sz w:val="20"/>
          <w:szCs w:val="24"/>
        </w:rPr>
      </w:pPr>
      <w:r>
        <w:rPr>
          <w:rFonts w:ascii="Arial" w:hAnsi="Arial" w:cs="Arial"/>
          <w:bCs/>
          <w:sz w:val="20"/>
          <w:szCs w:val="20"/>
        </w:rPr>
        <w:t>Administrator oraz Podmiot przetwarzający zwani są w dalszej części Umowy również Stronami.</w:t>
      </w:r>
    </w:p>
    <w:p w:rsidR="000D6D9B" w:rsidRDefault="000D6D9B" w:rsidP="000D6D9B">
      <w:pPr>
        <w:spacing w:line="360" w:lineRule="auto"/>
        <w:rPr>
          <w:rFonts w:ascii="Arial" w:hAnsi="Arial" w:cs="Arial"/>
          <w:b/>
          <w:bCs/>
          <w:sz w:val="20"/>
          <w:szCs w:val="24"/>
        </w:rPr>
      </w:pPr>
      <w:r>
        <w:rPr>
          <w:rFonts w:ascii="Arial" w:hAnsi="Arial" w:cs="Arial"/>
          <w:sz w:val="20"/>
          <w:szCs w:val="24"/>
        </w:rPr>
        <w:tab/>
      </w:r>
      <w:r>
        <w:rPr>
          <w:rFonts w:ascii="Arial" w:hAnsi="Arial" w:cs="Arial"/>
          <w:sz w:val="20"/>
          <w:szCs w:val="24"/>
        </w:rPr>
        <w:tab/>
      </w:r>
    </w:p>
    <w:p w:rsidR="000D6D9B" w:rsidRDefault="000D6D9B" w:rsidP="000D6D9B">
      <w:pPr>
        <w:spacing w:line="360" w:lineRule="auto"/>
        <w:ind w:left="2832" w:firstLine="708"/>
        <w:rPr>
          <w:rFonts w:ascii="Arial" w:hAnsi="Arial" w:cs="Arial"/>
          <w:sz w:val="20"/>
          <w:szCs w:val="24"/>
        </w:rPr>
      </w:pPr>
      <w:r>
        <w:rPr>
          <w:rFonts w:ascii="Arial" w:hAnsi="Arial" w:cs="Arial"/>
          <w:b/>
          <w:bCs/>
          <w:sz w:val="20"/>
          <w:szCs w:val="24"/>
        </w:rPr>
        <w:t xml:space="preserve">PREAMBUŁA </w:t>
      </w:r>
    </w:p>
    <w:p w:rsidR="000D6D9B" w:rsidRDefault="000D6D9B" w:rsidP="000D6D9B">
      <w:pPr>
        <w:spacing w:line="360" w:lineRule="auto"/>
        <w:rPr>
          <w:rFonts w:ascii="Arial" w:hAnsi="Arial" w:cs="Arial"/>
          <w:sz w:val="20"/>
          <w:szCs w:val="24"/>
        </w:rPr>
      </w:pPr>
    </w:p>
    <w:p w:rsidR="000D6D9B" w:rsidRDefault="00EE1F82" w:rsidP="000D6D9B">
      <w:pPr>
        <w:pStyle w:val="Tekstpodstawowy"/>
        <w:spacing w:line="360" w:lineRule="auto"/>
      </w:pPr>
      <w:r>
        <w:rPr>
          <w:color w:val="auto"/>
        </w:rPr>
        <w:t>Zważywszy,</w:t>
      </w:r>
      <w:r w:rsidR="000A7419">
        <w:rPr>
          <w:color w:val="auto"/>
        </w:rPr>
        <w:t xml:space="preserve"> że Strony wiąże umowa z dnia </w:t>
      </w:r>
      <w:r>
        <w:rPr>
          <w:color w:val="auto"/>
        </w:rPr>
        <w:t xml:space="preserve"> ……………………..</w:t>
      </w:r>
      <w:r w:rsidR="000D6D9B">
        <w:rPr>
          <w:color w:val="auto"/>
        </w:rPr>
        <w:t xml:space="preserve"> r. w </w:t>
      </w:r>
      <w:proofErr w:type="gramStart"/>
      <w:r w:rsidR="000D6D9B">
        <w:rPr>
          <w:color w:val="auto"/>
        </w:rPr>
        <w:t>sprawie</w:t>
      </w:r>
      <w:r>
        <w:rPr>
          <w:color w:val="auto"/>
        </w:rPr>
        <w:t xml:space="preserve"> …………………………….. </w:t>
      </w:r>
      <w:r w:rsidR="000D6D9B">
        <w:rPr>
          <w:color w:val="auto"/>
        </w:rPr>
        <w:t xml:space="preserve">, </w:t>
      </w:r>
      <w:proofErr w:type="gramEnd"/>
      <w:r w:rsidR="000D6D9B">
        <w:rPr>
          <w:color w:val="auto"/>
        </w:rPr>
        <w:t>zwane w dalszej części niniejsz</w:t>
      </w:r>
      <w:r>
        <w:rPr>
          <w:color w:val="auto"/>
        </w:rPr>
        <w:t xml:space="preserve">ej Umowy </w:t>
      </w:r>
      <w:proofErr w:type="gramStart"/>
      <w:r>
        <w:rPr>
          <w:color w:val="auto"/>
        </w:rPr>
        <w:t>,,</w:t>
      </w:r>
      <w:proofErr w:type="gramEnd"/>
      <w:r>
        <w:rPr>
          <w:color w:val="auto"/>
        </w:rPr>
        <w:t>Umową główną”</w:t>
      </w:r>
      <w:r w:rsidR="000D6D9B">
        <w:rPr>
          <w:color w:val="auto"/>
        </w:rPr>
        <w:t xml:space="preserve">, oraz, że w związku z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(RODO), następuje konieczność zawarcia umowy o powierzeniu przetwarzania danych osobowych, Strony zgodnie postanawiają, co następuje. </w:t>
      </w:r>
    </w:p>
    <w:p w:rsidR="000D6D9B" w:rsidRDefault="000D6D9B" w:rsidP="000D6D9B">
      <w:pPr>
        <w:spacing w:line="360" w:lineRule="auto"/>
        <w:jc w:val="both"/>
        <w:rPr>
          <w:rFonts w:ascii="Arial" w:hAnsi="Arial" w:cs="Arial"/>
          <w:sz w:val="20"/>
          <w:szCs w:val="24"/>
        </w:rPr>
      </w:pPr>
    </w:p>
    <w:p w:rsidR="000D6D9B" w:rsidRDefault="000D6D9B" w:rsidP="000D6D9B">
      <w:pPr>
        <w:spacing w:line="360" w:lineRule="auto"/>
        <w:jc w:val="center"/>
        <w:rPr>
          <w:rFonts w:ascii="Arial" w:hAnsi="Arial" w:cs="Arial"/>
          <w:b/>
          <w:sz w:val="20"/>
          <w:szCs w:val="24"/>
        </w:rPr>
      </w:pPr>
      <w:r>
        <w:rPr>
          <w:rFonts w:ascii="Arial" w:hAnsi="Arial" w:cs="Arial"/>
          <w:b/>
          <w:sz w:val="20"/>
          <w:szCs w:val="24"/>
        </w:rPr>
        <w:lastRenderedPageBreak/>
        <w:t>§ 1</w:t>
      </w:r>
    </w:p>
    <w:p w:rsidR="000D6D9B" w:rsidRDefault="000D6D9B" w:rsidP="000D6D9B">
      <w:pPr>
        <w:spacing w:line="360" w:lineRule="auto"/>
        <w:jc w:val="center"/>
        <w:rPr>
          <w:rFonts w:ascii="Arial" w:hAnsi="Arial" w:cs="Arial"/>
          <w:sz w:val="20"/>
          <w:szCs w:val="24"/>
        </w:rPr>
      </w:pPr>
      <w:r>
        <w:rPr>
          <w:rFonts w:ascii="Arial" w:hAnsi="Arial" w:cs="Arial"/>
          <w:b/>
          <w:sz w:val="20"/>
          <w:szCs w:val="24"/>
        </w:rPr>
        <w:t>Powierzenie przetwarzania danych osobowych</w:t>
      </w:r>
    </w:p>
    <w:p w:rsidR="000D6D9B" w:rsidRDefault="000D6D9B" w:rsidP="000D6D9B">
      <w:pPr>
        <w:pStyle w:val="Akapitzlist"/>
        <w:numPr>
          <w:ilvl w:val="0"/>
          <w:numId w:val="1"/>
        </w:numPr>
        <w:spacing w:line="360" w:lineRule="auto"/>
        <w:jc w:val="both"/>
        <w:rPr>
          <w:rFonts w:ascii="Arial" w:hAnsi="Arial" w:cs="Arial"/>
          <w:sz w:val="20"/>
          <w:szCs w:val="24"/>
        </w:rPr>
      </w:pPr>
      <w:r>
        <w:rPr>
          <w:rFonts w:ascii="Arial" w:hAnsi="Arial" w:cs="Arial"/>
          <w:sz w:val="20"/>
          <w:szCs w:val="24"/>
        </w:rPr>
        <w:t xml:space="preserve">Administrator danych powierza Podmiotowi przetwarzającemu, w trybie art. 28 rozporządzenia o ochronie danych z dnia 27 kwietnia 2016 r. (zwanego w dalszej części „Rozporządzeniem” lub </w:t>
      </w:r>
      <w:proofErr w:type="gramStart"/>
      <w:r>
        <w:rPr>
          <w:rFonts w:ascii="Arial" w:hAnsi="Arial" w:cs="Arial"/>
          <w:sz w:val="20"/>
          <w:szCs w:val="24"/>
        </w:rPr>
        <w:t>,,</w:t>
      </w:r>
      <w:proofErr w:type="gramEnd"/>
      <w:r>
        <w:rPr>
          <w:rFonts w:ascii="Arial" w:hAnsi="Arial" w:cs="Arial"/>
          <w:sz w:val="20"/>
          <w:szCs w:val="24"/>
        </w:rPr>
        <w:t xml:space="preserve">RODO’’) dane osobowe do przetwarzania, na zasadach </w:t>
      </w:r>
      <w:r>
        <w:rPr>
          <w:rFonts w:ascii="Arial" w:hAnsi="Arial" w:cs="Arial"/>
          <w:sz w:val="20"/>
          <w:szCs w:val="24"/>
        </w:rPr>
        <w:br/>
        <w:t xml:space="preserve">i w celu określonym w niniejszej Umowie. </w:t>
      </w:r>
    </w:p>
    <w:p w:rsidR="000D6D9B" w:rsidRDefault="000D6D9B" w:rsidP="000D6D9B">
      <w:pPr>
        <w:pStyle w:val="Akapitzlist"/>
        <w:numPr>
          <w:ilvl w:val="0"/>
          <w:numId w:val="1"/>
        </w:numPr>
        <w:spacing w:line="360" w:lineRule="auto"/>
        <w:jc w:val="both"/>
        <w:rPr>
          <w:rFonts w:ascii="Arial" w:hAnsi="Arial" w:cs="Arial"/>
          <w:sz w:val="20"/>
          <w:szCs w:val="24"/>
        </w:rPr>
      </w:pPr>
      <w:r>
        <w:rPr>
          <w:rFonts w:ascii="Arial" w:hAnsi="Arial" w:cs="Arial"/>
          <w:sz w:val="20"/>
          <w:szCs w:val="24"/>
        </w:rPr>
        <w:t xml:space="preserve">Podmiot przetwarzający zobowiązuje się przetwarzać powierzone mu dane osobowe zgodnie z niniejszą Umową, Rozporządzeniem oraz z innymi przepisami prawa powszechnie obowiązującego, które chronią prawa osób, których dane dotyczą. </w:t>
      </w:r>
    </w:p>
    <w:p w:rsidR="000D6D9B" w:rsidRDefault="000D6D9B" w:rsidP="000D6D9B">
      <w:pPr>
        <w:pStyle w:val="Akapitzlist"/>
        <w:numPr>
          <w:ilvl w:val="0"/>
          <w:numId w:val="1"/>
        </w:numPr>
        <w:spacing w:line="360" w:lineRule="auto"/>
        <w:jc w:val="both"/>
        <w:rPr>
          <w:rFonts w:ascii="Arial" w:hAnsi="Arial" w:cs="Arial"/>
          <w:sz w:val="20"/>
        </w:rPr>
      </w:pPr>
      <w:r>
        <w:rPr>
          <w:rFonts w:ascii="Arial" w:hAnsi="Arial" w:cs="Arial"/>
          <w:sz w:val="20"/>
          <w:szCs w:val="24"/>
        </w:rPr>
        <w:t xml:space="preserve">Podmiot przetwarzający oświadcza, iż stosuje środki bezpieczeństwa spełniające wymogi Rozporządzenia oraz innych powszechnie obowiązujących aktów prawnych w tym zakresie. Podmiot przetwarzający oświadcza, iż powierzone przez Administratora dane osobowe będzie przetwarzał zgodnie z prawem oraz należytą starannością z uwzględnieniem </w:t>
      </w:r>
      <w:r>
        <w:rPr>
          <w:rFonts w:ascii="Arial" w:hAnsi="Arial" w:cs="Arial"/>
          <w:sz w:val="20"/>
        </w:rPr>
        <w:t xml:space="preserve">zawodowego charakteru działalności prowadzonej przez Podmiot przetwarzający. </w:t>
      </w:r>
    </w:p>
    <w:p w:rsidR="000D6D9B" w:rsidRDefault="000D6D9B" w:rsidP="000D6D9B">
      <w:pPr>
        <w:pStyle w:val="Akapitzlist"/>
        <w:numPr>
          <w:ilvl w:val="0"/>
          <w:numId w:val="1"/>
        </w:numPr>
        <w:spacing w:line="360" w:lineRule="auto"/>
        <w:jc w:val="both"/>
        <w:rPr>
          <w:rFonts w:ascii="Arial" w:hAnsi="Arial" w:cs="Arial"/>
          <w:sz w:val="20"/>
          <w:szCs w:val="24"/>
        </w:rPr>
      </w:pPr>
      <w:r>
        <w:rPr>
          <w:rFonts w:ascii="Arial" w:hAnsi="Arial" w:cs="Arial"/>
          <w:sz w:val="20"/>
        </w:rPr>
        <w:t xml:space="preserve">Administrator i Podmiot Przetwarzający oświadczają, iż dane osobowe przetwarzają </w:t>
      </w:r>
      <w:r>
        <w:rPr>
          <w:rFonts w:ascii="Arial" w:hAnsi="Arial" w:cs="Arial"/>
          <w:sz w:val="20"/>
          <w:szCs w:val="20"/>
        </w:rPr>
        <w:t xml:space="preserve">przy pomocy środków technicznych i organizacyjnych spełniających wymogi określone w Rozporządzeniu. </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§2</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Zakres i cel przetwarzania danych</w:t>
      </w:r>
    </w:p>
    <w:p w:rsidR="000D6D9B" w:rsidRDefault="000D6D9B" w:rsidP="000D6D9B">
      <w:pPr>
        <w:pStyle w:val="Akapitzlist"/>
        <w:numPr>
          <w:ilvl w:val="0"/>
          <w:numId w:val="2"/>
        </w:numPr>
        <w:spacing w:line="360" w:lineRule="auto"/>
        <w:jc w:val="both"/>
        <w:rPr>
          <w:rFonts w:ascii="Arial" w:hAnsi="Arial" w:cs="Arial"/>
          <w:sz w:val="20"/>
          <w:szCs w:val="24"/>
          <w:shd w:val="clear" w:color="auto" w:fill="FFFF00"/>
        </w:rPr>
      </w:pPr>
      <w:r>
        <w:rPr>
          <w:rFonts w:ascii="Arial" w:hAnsi="Arial" w:cs="Arial"/>
          <w:sz w:val="20"/>
          <w:szCs w:val="24"/>
        </w:rPr>
        <w:t>Podmiot przetwarzający będzie przetwarzał dane osobowe w zakresie niezbędnym do prawidłowego wykonania umowy głównej.</w:t>
      </w:r>
    </w:p>
    <w:p w:rsidR="000D6D9B" w:rsidRDefault="000D6D9B" w:rsidP="000D6D9B">
      <w:pPr>
        <w:pStyle w:val="Akapitzlist"/>
        <w:numPr>
          <w:ilvl w:val="0"/>
          <w:numId w:val="2"/>
        </w:numPr>
        <w:spacing w:line="360" w:lineRule="auto"/>
        <w:jc w:val="both"/>
        <w:rPr>
          <w:rFonts w:ascii="Arial" w:hAnsi="Arial" w:cs="Arial"/>
          <w:sz w:val="20"/>
          <w:szCs w:val="24"/>
        </w:rPr>
      </w:pPr>
      <w:r>
        <w:rPr>
          <w:rFonts w:ascii="Arial" w:hAnsi="Arial" w:cs="Arial"/>
          <w:sz w:val="20"/>
          <w:szCs w:val="24"/>
        </w:rPr>
        <w:t>Powierzone przez Administratora dane osobowe będą przetwarzane przez Podmiot przetwarzający wyłącznie w celu należytej realizacji przedmiotu umowy głównej. Charakter przetwarzania danych przez Procesora określają jego obowiązki wynikające z umowy głównej: obsługa serwisowa urządzeń specjalistycznych.</w:t>
      </w:r>
    </w:p>
    <w:p w:rsidR="00EE1F82" w:rsidRDefault="000D6D9B" w:rsidP="00352A96">
      <w:pPr>
        <w:pStyle w:val="Akapitzlist"/>
        <w:numPr>
          <w:ilvl w:val="0"/>
          <w:numId w:val="2"/>
        </w:numPr>
        <w:spacing w:line="360" w:lineRule="auto"/>
        <w:jc w:val="both"/>
        <w:rPr>
          <w:rFonts w:ascii="Arial" w:hAnsi="Arial" w:cs="Arial"/>
          <w:sz w:val="20"/>
          <w:szCs w:val="24"/>
        </w:rPr>
      </w:pPr>
      <w:r w:rsidRPr="00EE1F82">
        <w:rPr>
          <w:rFonts w:ascii="Arial" w:hAnsi="Arial" w:cs="Arial"/>
          <w:sz w:val="20"/>
          <w:szCs w:val="24"/>
        </w:rPr>
        <w:t>Podmiot przetwarzający będzie przetwarzał następujące rodzaje danych (kategorie osób, których dane dotyczą), które Administrator powierza Procesorowi</w:t>
      </w:r>
      <w:r w:rsidRPr="00EE1F82">
        <w:rPr>
          <w:rFonts w:ascii="Arial" w:hAnsi="Arial" w:cs="Arial"/>
          <w:sz w:val="20"/>
          <w:szCs w:val="24"/>
          <w:highlight w:val="yellow"/>
        </w:rPr>
        <w:t xml:space="preserve">: </w:t>
      </w:r>
      <w:r w:rsidR="00EE1F82" w:rsidRPr="00EE1F82">
        <w:rPr>
          <w:rFonts w:ascii="Arial" w:hAnsi="Arial" w:cs="Arial"/>
          <w:sz w:val="20"/>
          <w:szCs w:val="24"/>
          <w:highlight w:val="yellow"/>
        </w:rPr>
        <w:t>imię i nazwisko, PESEL, adres zamieszkania oraz dane osobowe dotyczące zdrowia pacjentów.</w:t>
      </w:r>
    </w:p>
    <w:p w:rsidR="000D6D9B" w:rsidRPr="00EE1F82" w:rsidRDefault="000D6D9B" w:rsidP="00352A96">
      <w:pPr>
        <w:pStyle w:val="Akapitzlist"/>
        <w:numPr>
          <w:ilvl w:val="0"/>
          <w:numId w:val="2"/>
        </w:numPr>
        <w:spacing w:line="360" w:lineRule="auto"/>
        <w:jc w:val="both"/>
        <w:rPr>
          <w:rFonts w:ascii="Arial" w:hAnsi="Arial" w:cs="Arial"/>
          <w:sz w:val="20"/>
          <w:szCs w:val="24"/>
        </w:rPr>
      </w:pPr>
      <w:r w:rsidRPr="00EE1F82">
        <w:rPr>
          <w:rFonts w:ascii="Arial" w:hAnsi="Arial" w:cs="Arial"/>
          <w:sz w:val="20"/>
          <w:szCs w:val="20"/>
        </w:rPr>
        <w:t>Przetwarzanie danych osobowych w oparciu o niniejszą Umowę odbywa się w zakresie operacji lub zestawach operacji wykonywanych na danych osobowych, tj. zbieranie, dostęp, przechowywanie oraz ich modyfikowanie – za zgodą osoby, której dane osobowe dotyczą za zgodą Administratora, bądź na polecenie Administratora.</w:t>
      </w:r>
    </w:p>
    <w:p w:rsidR="000D6D9B" w:rsidRDefault="000D6D9B" w:rsidP="000D6D9B">
      <w:pPr>
        <w:pStyle w:val="Akapitzlist"/>
        <w:numPr>
          <w:ilvl w:val="0"/>
          <w:numId w:val="2"/>
        </w:numPr>
        <w:spacing w:line="360" w:lineRule="auto"/>
        <w:jc w:val="both"/>
        <w:rPr>
          <w:rFonts w:ascii="Arial" w:hAnsi="Arial" w:cs="Arial"/>
          <w:iCs/>
          <w:sz w:val="20"/>
          <w:szCs w:val="24"/>
        </w:rPr>
      </w:pPr>
      <w:r>
        <w:rPr>
          <w:rFonts w:ascii="Arial" w:hAnsi="Arial" w:cs="Arial"/>
          <w:sz w:val="20"/>
          <w:szCs w:val="24"/>
        </w:rPr>
        <w:t>Przetwarzanie, o którym mowa w ust. 2 będzie odbywać się będzie w formie elektronicznej.</w:t>
      </w:r>
    </w:p>
    <w:p w:rsidR="000D6D9B" w:rsidRDefault="000D6D9B" w:rsidP="000D6D9B">
      <w:pPr>
        <w:pStyle w:val="Akapitzlist"/>
        <w:numPr>
          <w:ilvl w:val="0"/>
          <w:numId w:val="2"/>
        </w:numPr>
        <w:spacing w:line="360" w:lineRule="auto"/>
        <w:jc w:val="both"/>
        <w:rPr>
          <w:rFonts w:ascii="Arial" w:hAnsi="Arial" w:cs="Arial"/>
          <w:iCs/>
          <w:sz w:val="20"/>
          <w:szCs w:val="24"/>
        </w:rPr>
      </w:pPr>
      <w:r>
        <w:rPr>
          <w:rFonts w:ascii="Arial" w:hAnsi="Arial" w:cs="Arial"/>
          <w:iCs/>
          <w:sz w:val="20"/>
          <w:szCs w:val="24"/>
        </w:rPr>
        <w:t xml:space="preserve">W celu uniknięcia jakichkolwiek wątpliwości, Strony zgodnie ustalają, iż z tytułu zawarcia i realizacji niniejszej Umowy, Procesorowi nie przysługuje jakiekolwiek wynagrodzenie. </w:t>
      </w:r>
    </w:p>
    <w:p w:rsidR="000D6D9B" w:rsidRDefault="000D6D9B" w:rsidP="000D6D9B">
      <w:pPr>
        <w:pStyle w:val="Akapitzlist"/>
        <w:numPr>
          <w:ilvl w:val="0"/>
          <w:numId w:val="2"/>
        </w:numPr>
        <w:spacing w:line="360" w:lineRule="auto"/>
        <w:jc w:val="both"/>
        <w:rPr>
          <w:rFonts w:ascii="Arial" w:hAnsi="Arial" w:cs="Arial"/>
          <w:iCs/>
          <w:sz w:val="20"/>
          <w:szCs w:val="24"/>
        </w:rPr>
      </w:pPr>
      <w:r>
        <w:rPr>
          <w:rFonts w:ascii="Arial" w:hAnsi="Arial" w:cs="Arial"/>
          <w:iCs/>
          <w:sz w:val="20"/>
          <w:szCs w:val="24"/>
        </w:rPr>
        <w:t xml:space="preserve">Podmiot przetwarzający nie może przetwarzać innych danych osobowych poza danymi osobowymi powierzanymi na podstawie zawartej umowy głównej. Każdorazowa zmiana zakresu powierzonych do przetwarzania danych wymaga pisemnego aneksu. </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§3</w:t>
      </w:r>
    </w:p>
    <w:p w:rsidR="000D6D9B" w:rsidRDefault="000D6D9B" w:rsidP="000D6D9B">
      <w:pPr>
        <w:spacing w:line="360" w:lineRule="auto"/>
        <w:jc w:val="center"/>
        <w:rPr>
          <w:rFonts w:ascii="Arial" w:hAnsi="Arial" w:cs="Arial"/>
          <w:sz w:val="20"/>
          <w:szCs w:val="24"/>
        </w:rPr>
      </w:pPr>
      <w:r>
        <w:rPr>
          <w:rFonts w:ascii="Arial" w:hAnsi="Arial" w:cs="Arial"/>
          <w:b/>
          <w:sz w:val="20"/>
          <w:szCs w:val="24"/>
        </w:rPr>
        <w:t>Obowiązki Podmiotu przetwarzającego i Administratora</w:t>
      </w:r>
    </w:p>
    <w:p w:rsidR="000D6D9B" w:rsidRDefault="000D6D9B" w:rsidP="000D6D9B">
      <w:pPr>
        <w:pStyle w:val="Akapitzlist"/>
        <w:numPr>
          <w:ilvl w:val="0"/>
          <w:numId w:val="3"/>
        </w:numPr>
        <w:spacing w:line="360" w:lineRule="auto"/>
        <w:jc w:val="both"/>
        <w:rPr>
          <w:rFonts w:ascii="Arial" w:hAnsi="Arial" w:cs="Arial"/>
          <w:sz w:val="20"/>
          <w:szCs w:val="24"/>
        </w:rPr>
      </w:pPr>
      <w:r>
        <w:rPr>
          <w:rFonts w:ascii="Arial" w:hAnsi="Arial" w:cs="Arial"/>
          <w:sz w:val="20"/>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D6D9B" w:rsidRDefault="000D6D9B" w:rsidP="000D6D9B">
      <w:pPr>
        <w:pStyle w:val="Akapitzlist"/>
        <w:numPr>
          <w:ilvl w:val="0"/>
          <w:numId w:val="3"/>
        </w:numPr>
        <w:spacing w:line="360" w:lineRule="auto"/>
        <w:jc w:val="both"/>
        <w:rPr>
          <w:rStyle w:val="text-justifylist-indent-1"/>
        </w:rPr>
      </w:pPr>
      <w:r>
        <w:rPr>
          <w:rFonts w:ascii="Arial" w:hAnsi="Arial" w:cs="Arial"/>
          <w:sz w:val="20"/>
          <w:szCs w:val="24"/>
        </w:rPr>
        <w:t xml:space="preserve">Podmiot przetwarzający zobowiązuje się dołożyć należytej staranności przy przetwarzaniu powierzonych danych osobowych. </w:t>
      </w:r>
      <w:r>
        <w:rPr>
          <w:rFonts w:ascii="Arial" w:hAnsi="Arial" w:cs="Arial"/>
          <w:sz w:val="20"/>
        </w:rPr>
        <w:t>Podmiot przetwarzający nie jest uprawniony do korzystania</w:t>
      </w:r>
      <w:r>
        <w:rPr>
          <w:rFonts w:ascii="Arial" w:hAnsi="Arial" w:cs="Arial"/>
          <w:color w:val="FF3333"/>
          <w:sz w:val="20"/>
        </w:rPr>
        <w:t xml:space="preserve"> </w:t>
      </w:r>
      <w:r>
        <w:rPr>
          <w:rFonts w:ascii="Arial" w:hAnsi="Arial" w:cs="Arial"/>
          <w:sz w:val="20"/>
        </w:rPr>
        <w:t>z usług innego podmiotu przetwarzającego bez uprzedniej szczegółowej pisemnej zgody Administratora</w:t>
      </w:r>
      <w:r>
        <w:rPr>
          <w:rFonts w:ascii="Arial" w:hAnsi="Arial" w:cs="Arial"/>
          <w:strike/>
          <w:sz w:val="20"/>
        </w:rPr>
        <w:t>.</w:t>
      </w:r>
      <w:r>
        <w:rPr>
          <w:rFonts w:ascii="Arial" w:hAnsi="Arial" w:cs="Arial"/>
          <w:sz w:val="20"/>
        </w:rPr>
        <w:t xml:space="preserve"> Zgoda, o której mowa w zdaniu pierwszym </w:t>
      </w:r>
      <w:r>
        <w:rPr>
          <w:rFonts w:ascii="Arial" w:hAnsi="Arial" w:cs="Arial"/>
          <w:sz w:val="20"/>
          <w:szCs w:val="24"/>
        </w:rPr>
        <w:t xml:space="preserve">może wyrażona jedynie przez osoby upoważnione do reprezentacji Administratora, ujawnione w Krajowym Rejestrze Sądowym, bądź pełnomocnika należycie umocowanego przez osoby uprawnione do reprezentowania Administratora. </w:t>
      </w:r>
    </w:p>
    <w:p w:rsidR="000D6D9B" w:rsidRDefault="000D6D9B" w:rsidP="000D6D9B">
      <w:pPr>
        <w:pStyle w:val="Akapitzlist"/>
        <w:numPr>
          <w:ilvl w:val="0"/>
          <w:numId w:val="3"/>
        </w:numPr>
        <w:spacing w:line="360" w:lineRule="auto"/>
        <w:jc w:val="both"/>
        <w:rPr>
          <w:szCs w:val="24"/>
        </w:rPr>
      </w:pPr>
      <w:r>
        <w:rPr>
          <w:rStyle w:val="text-justifylist-indent-1"/>
          <w:rFonts w:ascii="Arial" w:hAnsi="Arial" w:cs="Arial"/>
          <w:sz w:val="20"/>
        </w:rPr>
        <w:t xml:space="preserve">Podmiot przetwarzający przetwarza dane osobowe wyłącznie na udokumentowane polecenie Administratora. Podmiot przetwarzający nie może przekazywać powierzonych mu danych osobowych osobom trzecim ani do państw trzecich. </w:t>
      </w:r>
    </w:p>
    <w:p w:rsidR="000D6D9B" w:rsidRDefault="000D6D9B" w:rsidP="000D6D9B">
      <w:pPr>
        <w:pStyle w:val="Akapitzlist"/>
        <w:numPr>
          <w:ilvl w:val="0"/>
          <w:numId w:val="3"/>
        </w:numPr>
        <w:spacing w:line="360" w:lineRule="auto"/>
        <w:jc w:val="both"/>
        <w:rPr>
          <w:rFonts w:ascii="Arial" w:hAnsi="Arial" w:cs="Arial"/>
          <w:sz w:val="20"/>
          <w:szCs w:val="24"/>
        </w:rPr>
      </w:pPr>
      <w:r>
        <w:rPr>
          <w:rFonts w:ascii="Arial" w:hAnsi="Arial" w:cs="Arial"/>
          <w:sz w:val="20"/>
          <w:szCs w:val="24"/>
        </w:rPr>
        <w:t xml:space="preserve">Podmiot przetwarzający zobowiązuje się do nadania upoważnień do przetwarzania danych osobowych wszystkim osobom, które będą przetwarzały powierzone dane w celu realizacji niniejszej umowy.  </w:t>
      </w:r>
    </w:p>
    <w:p w:rsidR="000D6D9B" w:rsidRDefault="000D6D9B" w:rsidP="000D6D9B">
      <w:pPr>
        <w:pStyle w:val="Akapitzlist"/>
        <w:numPr>
          <w:ilvl w:val="0"/>
          <w:numId w:val="3"/>
        </w:numPr>
        <w:spacing w:line="360" w:lineRule="auto"/>
        <w:jc w:val="both"/>
        <w:rPr>
          <w:rFonts w:ascii="Arial" w:hAnsi="Arial" w:cs="Arial"/>
          <w:sz w:val="20"/>
          <w:szCs w:val="24"/>
        </w:rPr>
      </w:pPr>
      <w:r>
        <w:rPr>
          <w:rFonts w:ascii="Arial" w:hAnsi="Arial" w:cs="Arial"/>
          <w:sz w:val="20"/>
          <w:szCs w:val="24"/>
        </w:rPr>
        <w:t>Podmiot przetwarzający zobligowany jest zapewnić</w:t>
      </w:r>
      <w:r>
        <w:rPr>
          <w:rFonts w:ascii="Arial" w:hAnsi="Arial" w:cs="Arial"/>
          <w:sz w:val="20"/>
          <w:szCs w:val="20"/>
        </w:rPr>
        <w:t xml:space="preserve"> </w:t>
      </w:r>
      <w:r>
        <w:rPr>
          <w:rFonts w:ascii="Arial" w:hAnsi="Arial"/>
          <w:sz w:val="20"/>
          <w:szCs w:val="20"/>
        </w:rPr>
        <w:t>by osoby upoważnione do przetwarzania danych osobowych zobowiązały się do zachowania w tajemnicy</w:t>
      </w:r>
      <w:r>
        <w:t xml:space="preserve"> </w:t>
      </w:r>
      <w:r>
        <w:rPr>
          <w:rFonts w:ascii="Arial" w:hAnsi="Arial" w:cs="Arial"/>
          <w:sz w:val="20"/>
          <w:szCs w:val="24"/>
        </w:rPr>
        <w:t>przetwarzanych danych zarówno w trakcie zatrudnienia ich w Podmiocie przetwarzającym bez względu na podstawę prawną zatrudnienia, jak i po jego ustaniu.</w:t>
      </w:r>
    </w:p>
    <w:p w:rsidR="000D6D9B" w:rsidRDefault="000D6D9B" w:rsidP="000D6D9B">
      <w:pPr>
        <w:pStyle w:val="Akapitzlist"/>
        <w:numPr>
          <w:ilvl w:val="0"/>
          <w:numId w:val="3"/>
        </w:numPr>
        <w:spacing w:line="360" w:lineRule="auto"/>
        <w:jc w:val="both"/>
        <w:rPr>
          <w:rFonts w:ascii="Arial" w:hAnsi="Arial" w:cs="Arial"/>
          <w:sz w:val="20"/>
          <w:szCs w:val="24"/>
        </w:rPr>
      </w:pPr>
      <w:r>
        <w:rPr>
          <w:rFonts w:ascii="Arial" w:hAnsi="Arial" w:cs="Arial"/>
          <w:sz w:val="20"/>
          <w:szCs w:val="24"/>
        </w:rPr>
        <w:t xml:space="preserve">Podmiot przetwarzający po zakończeniu świadczenia usług związanych z przetwarzaniem, zależnie od decyzji Administratora trwale usuwa bądź zwraca Administratorowi wszelkie dane osobowe oraz usuwa wszelkie ich istniejące kopie, </w:t>
      </w:r>
      <w:proofErr w:type="gramStart"/>
      <w:r>
        <w:rPr>
          <w:rFonts w:ascii="Arial" w:hAnsi="Arial" w:cs="Arial"/>
          <w:sz w:val="20"/>
          <w:szCs w:val="24"/>
        </w:rPr>
        <w:t>chyba że</w:t>
      </w:r>
      <w:proofErr w:type="gramEnd"/>
      <w:r>
        <w:rPr>
          <w:rFonts w:ascii="Arial" w:hAnsi="Arial" w:cs="Arial"/>
          <w:sz w:val="20"/>
          <w:szCs w:val="24"/>
        </w:rPr>
        <w:t xml:space="preserve"> prawo Unii lub prawo państwa członkowskiego nakazują przechowywanie danych osobowych.</w:t>
      </w:r>
    </w:p>
    <w:p w:rsidR="000D6D9B" w:rsidRDefault="000D6D9B" w:rsidP="000D6D9B">
      <w:pPr>
        <w:pStyle w:val="Akapitzlist"/>
        <w:numPr>
          <w:ilvl w:val="0"/>
          <w:numId w:val="3"/>
        </w:numPr>
        <w:spacing w:line="360" w:lineRule="auto"/>
        <w:jc w:val="both"/>
        <w:rPr>
          <w:rStyle w:val="text-justifylist-indent-1"/>
        </w:rPr>
      </w:pPr>
      <w:r>
        <w:rPr>
          <w:rFonts w:ascii="Arial" w:hAnsi="Arial" w:cs="Arial"/>
          <w:sz w:val="20"/>
          <w:szCs w:val="24"/>
        </w:rPr>
        <w:t xml:space="preserve">W miarę możliwości Podmiot przetwarzający pomaga Administratorowi, poprzez odpowiednie środki techniczne i administracyjne, w niezbędnym zakresie wywiązywać się z obowiązku odpowiadania na żądania osoby, której dane dotyczą oraz wywiązywania się z obowiązków określonych w art. 32-36 Rozporządzenia. </w:t>
      </w:r>
    </w:p>
    <w:p w:rsidR="000D6D9B" w:rsidRDefault="000D6D9B" w:rsidP="000D6D9B">
      <w:pPr>
        <w:pStyle w:val="Akapitzlist"/>
        <w:numPr>
          <w:ilvl w:val="0"/>
          <w:numId w:val="3"/>
        </w:numPr>
        <w:spacing w:line="360" w:lineRule="auto"/>
        <w:jc w:val="both"/>
        <w:rPr>
          <w:szCs w:val="24"/>
        </w:rPr>
      </w:pPr>
      <w:r>
        <w:rPr>
          <w:rStyle w:val="text-justifylist-indent-1"/>
          <w:rFonts w:ascii="Arial" w:hAnsi="Arial" w:cs="Arial"/>
          <w:sz w:val="20"/>
        </w:rPr>
        <w:t>Podmiot przetwarzający udostępnia Administratorowi wszelkie informacje niezbędne do wykazania spełnienia obowiązków określonych w art. 28 Rozporządzenia oraz umożliwia Administratorowi lub audytorowi upoważnionemu przez Administratora przeprowadzanie audytów, w tym inspekcji, i przyczynia się do nich.</w:t>
      </w:r>
      <w:r>
        <w:rPr>
          <w:rFonts w:ascii="Arial" w:hAnsi="Arial" w:cs="Arial"/>
          <w:sz w:val="20"/>
        </w:rPr>
        <w:t xml:space="preserve"> W związku z realizacją obowiązku, o którym mowa w zdaniu poprzedzającym, Podmiot przetwarzający niezwłocznie informuje Administratora, jeżeli jego zdaniem wydane mu polecenie stanowi naruszenie Rozporządzenia lub innych przepisów Unii lub państwa członkowskiego o ochronie danych.</w:t>
      </w:r>
    </w:p>
    <w:p w:rsidR="000D6D9B" w:rsidRDefault="000D6D9B" w:rsidP="000D6D9B">
      <w:pPr>
        <w:pStyle w:val="Akapitzlist"/>
        <w:numPr>
          <w:ilvl w:val="0"/>
          <w:numId w:val="3"/>
        </w:numPr>
        <w:spacing w:line="360" w:lineRule="auto"/>
        <w:jc w:val="both"/>
        <w:rPr>
          <w:rFonts w:ascii="Arial" w:hAnsi="Arial" w:cs="Arial"/>
          <w:sz w:val="20"/>
          <w:szCs w:val="24"/>
        </w:rPr>
      </w:pPr>
      <w:r>
        <w:rPr>
          <w:rFonts w:ascii="Arial" w:hAnsi="Arial" w:cs="Arial"/>
          <w:sz w:val="20"/>
          <w:szCs w:val="24"/>
        </w:rPr>
        <w:t xml:space="preserve">Podmiot przetwarzający po stwierdzeniu naruszenia ochrony danych osobowych bez zbędnej zwłoki zgłasza je Administratorowi, nie później jednak </w:t>
      </w:r>
      <w:proofErr w:type="gramStart"/>
      <w:r>
        <w:rPr>
          <w:rFonts w:ascii="Arial" w:hAnsi="Arial" w:cs="Arial"/>
          <w:sz w:val="20"/>
          <w:szCs w:val="24"/>
        </w:rPr>
        <w:t>niż  w</w:t>
      </w:r>
      <w:proofErr w:type="gramEnd"/>
      <w:r>
        <w:rPr>
          <w:rFonts w:ascii="Arial" w:hAnsi="Arial" w:cs="Arial"/>
          <w:sz w:val="20"/>
          <w:szCs w:val="24"/>
        </w:rPr>
        <w:t xml:space="preserve"> ciągu 12 godzin od stwierdzenia naruszenia. </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§4</w:t>
      </w:r>
    </w:p>
    <w:p w:rsidR="000D6D9B" w:rsidRDefault="000D6D9B" w:rsidP="000D6D9B">
      <w:pPr>
        <w:spacing w:line="360" w:lineRule="auto"/>
        <w:jc w:val="center"/>
        <w:rPr>
          <w:rFonts w:ascii="Arial" w:hAnsi="Arial" w:cs="Arial"/>
          <w:sz w:val="20"/>
          <w:szCs w:val="24"/>
        </w:rPr>
      </w:pPr>
      <w:r>
        <w:rPr>
          <w:rFonts w:ascii="Arial" w:hAnsi="Arial" w:cs="Arial"/>
          <w:b/>
          <w:sz w:val="20"/>
          <w:szCs w:val="24"/>
        </w:rPr>
        <w:t>Prawo kontroli</w:t>
      </w:r>
    </w:p>
    <w:p w:rsidR="000D6D9B" w:rsidRDefault="000D6D9B" w:rsidP="000D6D9B">
      <w:pPr>
        <w:pStyle w:val="Akapitzlist"/>
        <w:numPr>
          <w:ilvl w:val="0"/>
          <w:numId w:val="4"/>
        </w:numPr>
        <w:spacing w:line="360" w:lineRule="auto"/>
        <w:jc w:val="both"/>
        <w:rPr>
          <w:rFonts w:ascii="Arial" w:hAnsi="Arial" w:cs="Arial"/>
          <w:sz w:val="20"/>
          <w:szCs w:val="24"/>
        </w:rPr>
      </w:pPr>
      <w:r>
        <w:rPr>
          <w:rFonts w:ascii="Arial" w:hAnsi="Arial" w:cs="Arial"/>
          <w:sz w:val="20"/>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D6D9B" w:rsidRDefault="000D6D9B" w:rsidP="000A7419">
      <w:pPr>
        <w:pStyle w:val="Akapitzlist"/>
        <w:numPr>
          <w:ilvl w:val="0"/>
          <w:numId w:val="4"/>
        </w:numPr>
        <w:spacing w:line="240" w:lineRule="auto"/>
        <w:jc w:val="both"/>
        <w:rPr>
          <w:rFonts w:ascii="Arial" w:hAnsi="Arial" w:cs="Arial"/>
          <w:sz w:val="20"/>
          <w:szCs w:val="24"/>
        </w:rPr>
      </w:pPr>
      <w:r>
        <w:rPr>
          <w:rFonts w:ascii="Arial" w:hAnsi="Arial" w:cs="Arial"/>
          <w:sz w:val="20"/>
          <w:szCs w:val="24"/>
        </w:rPr>
        <w:t>Administrator danych realizować będzie prawo kontroli w godzinach pracy Podmiotu przetwarzającego i z minimum trzydniowym uprzedzeniem. O realizacji prawa kontroli Administrator informuje Podmiot przetwarzający pisemnie, faxem, telefonicznie bądź e-mailowo. Strony wskazują następujące dane do kontaktu:</w:t>
      </w:r>
    </w:p>
    <w:p w:rsidR="000D6D9B" w:rsidRDefault="000D6D9B" w:rsidP="000A7419">
      <w:pPr>
        <w:pStyle w:val="Akapitzlist"/>
        <w:numPr>
          <w:ilvl w:val="1"/>
          <w:numId w:val="4"/>
        </w:numPr>
        <w:spacing w:line="240" w:lineRule="auto"/>
        <w:jc w:val="both"/>
        <w:rPr>
          <w:rFonts w:ascii="Arial" w:hAnsi="Arial" w:cs="Arial"/>
          <w:sz w:val="20"/>
          <w:szCs w:val="24"/>
        </w:rPr>
      </w:pPr>
      <w:r>
        <w:rPr>
          <w:rFonts w:ascii="Arial" w:hAnsi="Arial" w:cs="Arial"/>
          <w:sz w:val="20"/>
          <w:szCs w:val="24"/>
        </w:rPr>
        <w:t>Administrator:</w:t>
      </w:r>
    </w:p>
    <w:p w:rsidR="000D6D9B" w:rsidRDefault="000D6D9B" w:rsidP="000A7419">
      <w:pPr>
        <w:pStyle w:val="Akapitzlist"/>
        <w:numPr>
          <w:ilvl w:val="2"/>
          <w:numId w:val="4"/>
        </w:numPr>
        <w:spacing w:line="240" w:lineRule="auto"/>
        <w:jc w:val="both"/>
        <w:rPr>
          <w:rFonts w:ascii="Arial" w:hAnsi="Arial" w:cs="Arial"/>
          <w:sz w:val="20"/>
          <w:szCs w:val="24"/>
        </w:rPr>
      </w:pPr>
      <w:proofErr w:type="gramStart"/>
      <w:r>
        <w:rPr>
          <w:rFonts w:ascii="Arial" w:hAnsi="Arial" w:cs="Arial"/>
          <w:sz w:val="20"/>
          <w:szCs w:val="24"/>
        </w:rPr>
        <w:t>telefon</w:t>
      </w:r>
      <w:proofErr w:type="gramEnd"/>
      <w:r>
        <w:rPr>
          <w:rFonts w:ascii="Arial" w:hAnsi="Arial" w:cs="Arial"/>
          <w:sz w:val="20"/>
          <w:szCs w:val="24"/>
        </w:rPr>
        <w:t>: 22 511 62 00</w:t>
      </w:r>
    </w:p>
    <w:p w:rsidR="000D6D9B" w:rsidRDefault="000D6D9B" w:rsidP="000A7419">
      <w:pPr>
        <w:pStyle w:val="Akapitzlist"/>
        <w:numPr>
          <w:ilvl w:val="2"/>
          <w:numId w:val="4"/>
        </w:numPr>
        <w:spacing w:line="240" w:lineRule="auto"/>
        <w:jc w:val="both"/>
        <w:rPr>
          <w:rFonts w:ascii="Arial" w:hAnsi="Arial" w:cs="Arial"/>
          <w:sz w:val="20"/>
          <w:szCs w:val="24"/>
        </w:rPr>
      </w:pPr>
      <w:proofErr w:type="gramStart"/>
      <w:r>
        <w:rPr>
          <w:rFonts w:ascii="Arial" w:hAnsi="Arial" w:cs="Arial"/>
          <w:sz w:val="20"/>
          <w:szCs w:val="24"/>
        </w:rPr>
        <w:t>fax</w:t>
      </w:r>
      <w:proofErr w:type="gramEnd"/>
      <w:r>
        <w:rPr>
          <w:rFonts w:ascii="Arial" w:hAnsi="Arial" w:cs="Arial"/>
          <w:sz w:val="20"/>
          <w:szCs w:val="24"/>
        </w:rPr>
        <w:t>: 22 511 63 16 (kancelaria)</w:t>
      </w:r>
    </w:p>
    <w:p w:rsidR="000D6D9B" w:rsidRDefault="000D6D9B" w:rsidP="000A7419">
      <w:pPr>
        <w:pStyle w:val="Akapitzlist"/>
        <w:numPr>
          <w:ilvl w:val="2"/>
          <w:numId w:val="4"/>
        </w:numPr>
        <w:spacing w:line="240" w:lineRule="auto"/>
        <w:jc w:val="both"/>
        <w:rPr>
          <w:rFonts w:ascii="Arial" w:hAnsi="Arial" w:cs="Arial"/>
          <w:sz w:val="20"/>
          <w:szCs w:val="24"/>
        </w:rPr>
      </w:pPr>
      <w:proofErr w:type="gramStart"/>
      <w:r>
        <w:rPr>
          <w:rFonts w:ascii="Arial" w:hAnsi="Arial" w:cs="Arial"/>
          <w:sz w:val="20"/>
          <w:szCs w:val="24"/>
        </w:rPr>
        <w:t>adres</w:t>
      </w:r>
      <w:proofErr w:type="gramEnd"/>
      <w:r>
        <w:rPr>
          <w:rFonts w:ascii="Arial" w:hAnsi="Arial" w:cs="Arial"/>
          <w:sz w:val="20"/>
          <w:szCs w:val="24"/>
        </w:rPr>
        <w:t xml:space="preserve"> e-mailowy: spkso@spkso.</w:t>
      </w:r>
      <w:proofErr w:type="gramStart"/>
      <w:r>
        <w:rPr>
          <w:rFonts w:ascii="Arial" w:hAnsi="Arial" w:cs="Arial"/>
          <w:sz w:val="20"/>
          <w:szCs w:val="24"/>
        </w:rPr>
        <w:t>waw</w:t>
      </w:r>
      <w:proofErr w:type="gramEnd"/>
      <w:r>
        <w:rPr>
          <w:rFonts w:ascii="Arial" w:hAnsi="Arial" w:cs="Arial"/>
          <w:sz w:val="20"/>
          <w:szCs w:val="24"/>
        </w:rPr>
        <w:t>.</w:t>
      </w:r>
      <w:proofErr w:type="gramStart"/>
      <w:r>
        <w:rPr>
          <w:rFonts w:ascii="Arial" w:hAnsi="Arial" w:cs="Arial"/>
          <w:sz w:val="20"/>
          <w:szCs w:val="24"/>
        </w:rPr>
        <w:t>pl</w:t>
      </w:r>
      <w:proofErr w:type="gramEnd"/>
    </w:p>
    <w:p w:rsidR="000D6D9B" w:rsidRDefault="000D6D9B" w:rsidP="000A7419">
      <w:pPr>
        <w:pStyle w:val="Akapitzlist"/>
        <w:numPr>
          <w:ilvl w:val="1"/>
          <w:numId w:val="4"/>
        </w:numPr>
        <w:spacing w:line="240" w:lineRule="auto"/>
        <w:jc w:val="both"/>
        <w:rPr>
          <w:rFonts w:ascii="Arial" w:hAnsi="Arial" w:cs="Arial"/>
          <w:sz w:val="20"/>
          <w:szCs w:val="24"/>
        </w:rPr>
      </w:pPr>
      <w:r>
        <w:rPr>
          <w:rFonts w:ascii="Arial" w:hAnsi="Arial" w:cs="Arial"/>
          <w:sz w:val="20"/>
          <w:szCs w:val="24"/>
        </w:rPr>
        <w:t>Podmiot przetwarzający:</w:t>
      </w:r>
    </w:p>
    <w:p w:rsidR="000D6D9B" w:rsidRPr="00EE1F82" w:rsidRDefault="000D6D9B" w:rsidP="000A7419">
      <w:pPr>
        <w:pStyle w:val="Akapitzlist"/>
        <w:numPr>
          <w:ilvl w:val="2"/>
          <w:numId w:val="4"/>
        </w:numPr>
        <w:spacing w:line="240" w:lineRule="auto"/>
        <w:jc w:val="both"/>
        <w:rPr>
          <w:rFonts w:ascii="Arial" w:hAnsi="Arial" w:cs="Arial"/>
          <w:sz w:val="20"/>
          <w:szCs w:val="24"/>
          <w:highlight w:val="yellow"/>
        </w:rPr>
      </w:pPr>
      <w:proofErr w:type="gramStart"/>
      <w:r w:rsidRPr="00EE1F82">
        <w:rPr>
          <w:rFonts w:ascii="Arial" w:hAnsi="Arial" w:cs="Arial"/>
          <w:sz w:val="20"/>
          <w:szCs w:val="24"/>
          <w:highlight w:val="yellow"/>
        </w:rPr>
        <w:t>telefon</w:t>
      </w:r>
      <w:proofErr w:type="gramEnd"/>
      <w:r w:rsidRPr="00EE1F82">
        <w:rPr>
          <w:rFonts w:ascii="Arial" w:hAnsi="Arial" w:cs="Arial"/>
          <w:sz w:val="20"/>
          <w:szCs w:val="24"/>
          <w:highlight w:val="yellow"/>
        </w:rPr>
        <w:t>:</w:t>
      </w:r>
    </w:p>
    <w:p w:rsidR="000D6D9B" w:rsidRPr="00EE1F82" w:rsidRDefault="000D6D9B" w:rsidP="000A7419">
      <w:pPr>
        <w:pStyle w:val="Akapitzlist"/>
        <w:numPr>
          <w:ilvl w:val="2"/>
          <w:numId w:val="4"/>
        </w:numPr>
        <w:spacing w:line="240" w:lineRule="auto"/>
        <w:jc w:val="both"/>
        <w:rPr>
          <w:rFonts w:ascii="Arial" w:hAnsi="Arial" w:cs="Arial"/>
          <w:sz w:val="20"/>
          <w:szCs w:val="24"/>
          <w:highlight w:val="yellow"/>
        </w:rPr>
      </w:pPr>
      <w:proofErr w:type="gramStart"/>
      <w:r w:rsidRPr="00EE1F82">
        <w:rPr>
          <w:rFonts w:ascii="Arial" w:hAnsi="Arial" w:cs="Arial"/>
          <w:sz w:val="20"/>
          <w:szCs w:val="24"/>
          <w:highlight w:val="yellow"/>
        </w:rPr>
        <w:t>fax</w:t>
      </w:r>
      <w:proofErr w:type="gramEnd"/>
      <w:r w:rsidRPr="00EE1F82">
        <w:rPr>
          <w:rFonts w:ascii="Arial" w:hAnsi="Arial" w:cs="Arial"/>
          <w:sz w:val="20"/>
          <w:szCs w:val="24"/>
          <w:highlight w:val="yellow"/>
        </w:rPr>
        <w:t>:</w:t>
      </w:r>
    </w:p>
    <w:p w:rsidR="000D6D9B" w:rsidRPr="00EE1F82" w:rsidRDefault="000D6D9B" w:rsidP="000A7419">
      <w:pPr>
        <w:pStyle w:val="Akapitzlist"/>
        <w:numPr>
          <w:ilvl w:val="2"/>
          <w:numId w:val="4"/>
        </w:numPr>
        <w:spacing w:line="240" w:lineRule="auto"/>
        <w:jc w:val="both"/>
        <w:rPr>
          <w:rFonts w:ascii="Arial" w:hAnsi="Arial" w:cs="Arial"/>
          <w:sz w:val="20"/>
          <w:szCs w:val="24"/>
          <w:highlight w:val="yellow"/>
        </w:rPr>
      </w:pPr>
      <w:proofErr w:type="gramStart"/>
      <w:r w:rsidRPr="00EE1F82">
        <w:rPr>
          <w:rFonts w:ascii="Arial" w:hAnsi="Arial" w:cs="Arial"/>
          <w:sz w:val="20"/>
          <w:szCs w:val="24"/>
          <w:highlight w:val="yellow"/>
        </w:rPr>
        <w:t>adres</w:t>
      </w:r>
      <w:proofErr w:type="gramEnd"/>
      <w:r w:rsidRPr="00EE1F82">
        <w:rPr>
          <w:rFonts w:ascii="Arial" w:hAnsi="Arial" w:cs="Arial"/>
          <w:sz w:val="20"/>
          <w:szCs w:val="24"/>
          <w:highlight w:val="yellow"/>
        </w:rPr>
        <w:t xml:space="preserve"> e-mailowy:</w:t>
      </w:r>
    </w:p>
    <w:p w:rsidR="000D6D9B" w:rsidRDefault="000D6D9B" w:rsidP="000D6D9B">
      <w:pPr>
        <w:pStyle w:val="Akapitzlist"/>
        <w:spacing w:line="360" w:lineRule="auto"/>
        <w:ind w:hanging="375"/>
        <w:jc w:val="both"/>
        <w:rPr>
          <w:rFonts w:ascii="Arial" w:hAnsi="Arial" w:cs="Arial"/>
          <w:sz w:val="20"/>
          <w:szCs w:val="24"/>
        </w:rPr>
      </w:pPr>
      <w:r>
        <w:rPr>
          <w:rFonts w:ascii="Arial" w:hAnsi="Arial" w:cs="Arial"/>
          <w:sz w:val="20"/>
          <w:szCs w:val="24"/>
        </w:rPr>
        <w:t>3.</w:t>
      </w:r>
      <w:r>
        <w:rPr>
          <w:rFonts w:ascii="Arial" w:hAnsi="Arial" w:cs="Arial"/>
          <w:sz w:val="20"/>
          <w:szCs w:val="24"/>
        </w:rPr>
        <w:tab/>
        <w:t xml:space="preserve">Zmiana danych kontaktowych, o których mowa w ust. 2 nie wymaga pisemnego aneksu i następuje przez poinformowanie drugiej Strony na piśmie na adres wskazany w komparycji niniejszej umowy o aktualnych danych kontaktowych. W przypadku zmiany adresu do korespondencji i niepoinformowania o tym drugiej Strony, doręczenie na adres wskazany w umowie będzie skuteczne, na co Strony wyrażają zgodę. </w:t>
      </w:r>
    </w:p>
    <w:p w:rsidR="000D6D9B" w:rsidRDefault="000D6D9B" w:rsidP="000D6D9B">
      <w:pPr>
        <w:pStyle w:val="Akapitzlist"/>
        <w:spacing w:line="360" w:lineRule="auto"/>
        <w:ind w:hanging="360"/>
        <w:jc w:val="both"/>
        <w:rPr>
          <w:rFonts w:ascii="Arial" w:hAnsi="Arial" w:cs="Arial"/>
          <w:sz w:val="20"/>
          <w:szCs w:val="24"/>
        </w:rPr>
      </w:pPr>
      <w:r>
        <w:rPr>
          <w:rFonts w:ascii="Arial" w:hAnsi="Arial" w:cs="Arial"/>
          <w:sz w:val="20"/>
          <w:szCs w:val="24"/>
        </w:rPr>
        <w:t xml:space="preserve">4.  W przypadku stwierdzenia przez Administratora, bądź audytora uchybień podczas kontroli, o której mowa w ust. 1, Podmiot przetwarzający zobowiązuje się do usunięcia uchybień stwierdzonych podczas kontroli w terminie wskazanym przez Administratora danych, nie dłuższym niż 3 dni. </w:t>
      </w:r>
    </w:p>
    <w:p w:rsidR="000D6D9B" w:rsidRDefault="000D6D9B" w:rsidP="000D6D9B">
      <w:pPr>
        <w:pStyle w:val="Akapitzlist"/>
        <w:numPr>
          <w:ilvl w:val="0"/>
          <w:numId w:val="1"/>
        </w:numPr>
        <w:spacing w:line="360" w:lineRule="auto"/>
        <w:jc w:val="both"/>
        <w:rPr>
          <w:rFonts w:ascii="Arial" w:hAnsi="Arial" w:cs="Arial"/>
          <w:sz w:val="20"/>
          <w:szCs w:val="24"/>
        </w:rPr>
      </w:pPr>
      <w:r>
        <w:rPr>
          <w:rFonts w:ascii="Arial" w:hAnsi="Arial" w:cs="Arial"/>
          <w:sz w:val="20"/>
          <w:szCs w:val="24"/>
        </w:rPr>
        <w:t xml:space="preserve">Podmiot przetwarzający udostępnia Administratorowi wszelkie informacje niezbędne do wykazania spełnienia obowiązków określonych w art. 28 Rozporządzenia. </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§5</w:t>
      </w:r>
    </w:p>
    <w:p w:rsidR="000D6D9B" w:rsidRDefault="000D6D9B" w:rsidP="000D6D9B">
      <w:pPr>
        <w:spacing w:line="360" w:lineRule="auto"/>
        <w:jc w:val="center"/>
        <w:rPr>
          <w:rFonts w:ascii="Arial" w:hAnsi="Arial" w:cs="Arial"/>
          <w:sz w:val="20"/>
          <w:szCs w:val="24"/>
        </w:rPr>
      </w:pPr>
      <w:r>
        <w:rPr>
          <w:rFonts w:ascii="Arial" w:hAnsi="Arial" w:cs="Arial"/>
          <w:b/>
          <w:sz w:val="20"/>
          <w:szCs w:val="24"/>
        </w:rPr>
        <w:t>Dalsze powierzenie danych do przetwarzania</w:t>
      </w:r>
    </w:p>
    <w:p w:rsidR="000D6D9B" w:rsidRDefault="000D6D9B" w:rsidP="000D6D9B">
      <w:pPr>
        <w:pStyle w:val="Akapitzlist"/>
        <w:numPr>
          <w:ilvl w:val="0"/>
          <w:numId w:val="5"/>
        </w:numPr>
        <w:spacing w:line="360" w:lineRule="auto"/>
        <w:jc w:val="both"/>
        <w:rPr>
          <w:rFonts w:ascii="Arial" w:hAnsi="Arial" w:cs="Arial"/>
          <w:sz w:val="20"/>
          <w:szCs w:val="24"/>
        </w:rPr>
      </w:pPr>
      <w:r>
        <w:rPr>
          <w:rFonts w:ascii="Arial" w:hAnsi="Arial" w:cs="Arial"/>
          <w:sz w:val="20"/>
          <w:szCs w:val="24"/>
        </w:rPr>
        <w:t xml:space="preserve">Podmiot przetwarzający może powierzyć dane osobowe objęte niniejszą umową do dalszego przetwarzania podwykonawcom jedynie w celu wykonania umowy po uzyskaniu uprzedniej pisemnej zgody Administratora danych, przy czym zgoda może być wyrażona jedynie przez osoby upoważnione do reprezentacji Administratora, ujawnione w Krajowym Rejestrze Sądowym, bądź pełnomocnika należycie umocowanego przez osoby uprawnione do reprezentowania Administratora.   </w:t>
      </w:r>
    </w:p>
    <w:p w:rsidR="000D6D9B" w:rsidRDefault="000D6D9B" w:rsidP="000D6D9B">
      <w:pPr>
        <w:pStyle w:val="Akapitzlist"/>
        <w:numPr>
          <w:ilvl w:val="0"/>
          <w:numId w:val="5"/>
        </w:numPr>
        <w:spacing w:line="360" w:lineRule="auto"/>
        <w:jc w:val="both"/>
        <w:rPr>
          <w:rFonts w:ascii="Arial" w:hAnsi="Arial" w:cs="Arial"/>
          <w:b/>
          <w:sz w:val="20"/>
          <w:szCs w:val="24"/>
        </w:rPr>
      </w:pPr>
      <w:r>
        <w:rPr>
          <w:rFonts w:ascii="Arial" w:hAnsi="Arial" w:cs="Arial"/>
          <w:sz w:val="20"/>
          <w:szCs w:val="24"/>
        </w:rPr>
        <w:t xml:space="preserve">Podwykonawca winien spełniać te same gwarancje i </w:t>
      </w:r>
      <w:proofErr w:type="gramStart"/>
      <w:r>
        <w:rPr>
          <w:rFonts w:ascii="Arial" w:hAnsi="Arial" w:cs="Arial"/>
          <w:sz w:val="20"/>
          <w:szCs w:val="24"/>
        </w:rPr>
        <w:t>obowiązki jakie</w:t>
      </w:r>
      <w:proofErr w:type="gramEnd"/>
      <w:r>
        <w:rPr>
          <w:rFonts w:ascii="Arial" w:hAnsi="Arial" w:cs="Arial"/>
          <w:sz w:val="20"/>
          <w:szCs w:val="24"/>
        </w:rPr>
        <w:t xml:space="preserve"> zostały nałożone na Podmiot przetwarzający w niniejszej Umowie. </w:t>
      </w:r>
      <w:r>
        <w:rPr>
          <w:rFonts w:ascii="Arial" w:hAnsi="Arial" w:cs="Arial"/>
          <w:sz w:val="20"/>
        </w:rPr>
        <w:t xml:space="preserve">Podmiot przetwarzający obowiązany jest nałożyć na podwykonawcę na mocy odrębnej umowy - te same obowiązki ochrony danych jak w umowie lub innym akcie prawnym regulującym relacje w zakresie ochrony danych osobowych między Administratorem a Podmiotem przetwarzającym, o których to obowiązkach mowa w § 3, w szczególności obowiązek zapewnienia wystarczających gwarancji wdrożenia odpowiednich środków technicznych i organizacyjnych, by przetwarzanie odpowiadało wymogom niniejszego rozporządzenia. Jeżeli ten inny Podmiot przetwarzający nie wywiąże się ze spoczywających na nim obowiązków ochrony danych, pełna odpowiedzialność wobec Administratora za wypełnienie obowiązków tego innego podmiotu przetwarzającego spoczywa na Procesorze. </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 6</w:t>
      </w:r>
    </w:p>
    <w:p w:rsidR="000D6D9B" w:rsidRDefault="000D6D9B" w:rsidP="000D6D9B">
      <w:pPr>
        <w:spacing w:line="360" w:lineRule="auto"/>
        <w:jc w:val="center"/>
        <w:rPr>
          <w:rFonts w:ascii="Arial" w:hAnsi="Arial" w:cs="Arial"/>
          <w:sz w:val="20"/>
          <w:szCs w:val="24"/>
        </w:rPr>
      </w:pPr>
      <w:r>
        <w:rPr>
          <w:rFonts w:ascii="Arial" w:hAnsi="Arial" w:cs="Arial"/>
          <w:b/>
          <w:sz w:val="20"/>
          <w:szCs w:val="24"/>
        </w:rPr>
        <w:t>Odpowiedzialność Podmiotu przetwarzającego</w:t>
      </w:r>
    </w:p>
    <w:p w:rsidR="000D6D9B" w:rsidRDefault="000D6D9B" w:rsidP="000D6D9B">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D6D9B" w:rsidRDefault="000D6D9B" w:rsidP="000D6D9B">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Poinformowanie winno nastąpić w sposób zapewniający bezpieczeństwo przekazywanych informacji. Niniejszy ustęp dotyczy wyłącznie danych osobowych powierzonych przez Administratora danych. W zakresie przewidzianym w zdaniach poprzedzających Podmiot przetwarzający wdroży wszelkie środki koniecznie do zapobieżenia bądź usunięcia negatywnych skutków prawnych oraz ewentualnych szkód. W szczególności Podmiot przetwarzający zobowiązany jest podjąć wszelkie dozwolone prawnie działania, mające na celu usunięcie skutków naruszeń i zabezpieczenie danych osobowych przed dalszymi naruszeniami, mając na uwadze interes osób, których dane są przetwarzane oraz Administratora.   </w:t>
      </w:r>
    </w:p>
    <w:p w:rsidR="000D6D9B" w:rsidRDefault="000D6D9B" w:rsidP="000D6D9B">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Za działania bądź zaniechania osób, którym Procesor powierza wykonywanie zobowiązań wynikających z niniejszej Umowy, lub z </w:t>
      </w:r>
      <w:proofErr w:type="gramStart"/>
      <w:r>
        <w:rPr>
          <w:rFonts w:ascii="Arial" w:hAnsi="Arial" w:cs="Arial"/>
          <w:sz w:val="20"/>
          <w:szCs w:val="24"/>
        </w:rPr>
        <w:t>pomocą których</w:t>
      </w:r>
      <w:proofErr w:type="gramEnd"/>
      <w:r>
        <w:rPr>
          <w:rFonts w:ascii="Arial" w:hAnsi="Arial" w:cs="Arial"/>
          <w:sz w:val="20"/>
          <w:szCs w:val="24"/>
        </w:rPr>
        <w:t xml:space="preserve"> takie zobowiązania wykonuje, Procesor odpowiada wobec Administratora jak za działania własne. Procesor nie może czynić jakichkolwiek potrąceń w przypadku posiadania wobec Administratora roszczeń z innych umów, z roszczeniami Administratora wobec Procesora wynikającymi z naruszeniem postanowień niniejszej Umowy. Odpowiedzialność Procesora ma charakter gwarancyjny.</w:t>
      </w:r>
    </w:p>
    <w:p w:rsidR="000D6D9B" w:rsidRDefault="000D6D9B" w:rsidP="000D6D9B">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W przypadku, gdy za niezgodne z przepisami prawa ( w szczególności Rozporządzenia) bądź postanowieniami niniejszej Umowy działania lub zaniechania Podmiotu przetwarzającego, podwykonawców bądź osób, o których mowa w ust. 3, Administratorowi zostanie wyrządzona szkoda, Podmiot przetwarzający obowiązany jest do jej naprawienia w pełnej wysokości. W szczególności dotyczy to obowiązku zwrotu na rzecz Administratora wszelkich poniesionych przez Administratora kosztów (w szczególności odszkodowań, zadośćuczynień, kosztów sądowych, kar administracyjnych), bez osobnego wezwania ze strony Administratora.  </w:t>
      </w:r>
    </w:p>
    <w:p w:rsidR="000D6D9B" w:rsidRDefault="000D6D9B" w:rsidP="000D6D9B">
      <w:pPr>
        <w:pStyle w:val="Akapitzlist"/>
        <w:numPr>
          <w:ilvl w:val="0"/>
          <w:numId w:val="6"/>
        </w:numPr>
        <w:spacing w:line="360" w:lineRule="auto"/>
        <w:jc w:val="both"/>
        <w:rPr>
          <w:rFonts w:ascii="Arial" w:hAnsi="Arial" w:cs="Arial"/>
          <w:sz w:val="20"/>
          <w:szCs w:val="24"/>
        </w:rPr>
      </w:pPr>
      <w:r>
        <w:rPr>
          <w:rFonts w:ascii="Arial" w:hAnsi="Arial" w:cs="Arial"/>
          <w:sz w:val="20"/>
          <w:szCs w:val="24"/>
        </w:rPr>
        <w:t xml:space="preserve">W przypadku wytoczenia przeciwko Administratorowi jakiegokolwiek postępowania sądowego (w szczególności cywilnego bądź karnego) lub postępowania administracyjnego, związanego z niezgodnym przetwarzaniem przez Procesora bądź jego podwykonawców lub innych osób bądź podmiotów, z którymi współpracuje powierzonych danych osobowych, Procesor zobowiązany jest do pełnego współdziałania z Administratorem w toku takich postępowań, </w:t>
      </w:r>
      <w:proofErr w:type="gramStart"/>
      <w:r>
        <w:rPr>
          <w:rFonts w:ascii="Arial" w:hAnsi="Arial" w:cs="Arial"/>
          <w:sz w:val="20"/>
          <w:szCs w:val="24"/>
        </w:rPr>
        <w:t>a  jeżeli</w:t>
      </w:r>
      <w:proofErr w:type="gramEnd"/>
      <w:r>
        <w:rPr>
          <w:rFonts w:ascii="Arial" w:hAnsi="Arial" w:cs="Arial"/>
          <w:sz w:val="20"/>
          <w:szCs w:val="24"/>
        </w:rPr>
        <w:t xml:space="preserve"> będzie to możliwe do niezwłocznego wstąpienia do postępowania w miejsce Administratora i zwolnienie Administratora z wszelkich zobowiązań. </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§7</w:t>
      </w:r>
    </w:p>
    <w:p w:rsidR="000D6D9B" w:rsidRDefault="000D6D9B" w:rsidP="000D6D9B">
      <w:pPr>
        <w:spacing w:line="360" w:lineRule="auto"/>
        <w:jc w:val="center"/>
        <w:rPr>
          <w:rFonts w:ascii="Arial" w:hAnsi="Arial" w:cs="Arial"/>
          <w:sz w:val="20"/>
          <w:szCs w:val="24"/>
        </w:rPr>
      </w:pPr>
      <w:r>
        <w:rPr>
          <w:rFonts w:ascii="Arial" w:hAnsi="Arial" w:cs="Arial"/>
          <w:b/>
          <w:sz w:val="20"/>
          <w:szCs w:val="24"/>
        </w:rPr>
        <w:t>Czas obowiązywania umowy</w:t>
      </w:r>
    </w:p>
    <w:p w:rsidR="000D6D9B" w:rsidRDefault="000D6D9B" w:rsidP="000D6D9B">
      <w:pPr>
        <w:pStyle w:val="Akapitzlist"/>
        <w:spacing w:line="360" w:lineRule="auto"/>
        <w:ind w:left="540" w:hanging="180"/>
        <w:jc w:val="both"/>
        <w:rPr>
          <w:rFonts w:ascii="Arial" w:hAnsi="Arial" w:cs="Arial"/>
          <w:sz w:val="20"/>
          <w:szCs w:val="24"/>
        </w:rPr>
      </w:pPr>
      <w:r>
        <w:rPr>
          <w:rFonts w:ascii="Arial" w:hAnsi="Arial" w:cs="Arial"/>
          <w:sz w:val="20"/>
          <w:szCs w:val="24"/>
        </w:rPr>
        <w:t>1. Nin</w:t>
      </w:r>
      <w:r w:rsidR="00EE1F82">
        <w:rPr>
          <w:rFonts w:ascii="Arial" w:hAnsi="Arial" w:cs="Arial"/>
          <w:sz w:val="20"/>
          <w:szCs w:val="24"/>
        </w:rPr>
        <w:t xml:space="preserve">iejsza umowa obowiązuje od dnia </w:t>
      </w:r>
      <w:r w:rsidR="00EE1F82" w:rsidRPr="00EE1F82">
        <w:rPr>
          <w:rFonts w:ascii="Arial" w:hAnsi="Arial" w:cs="Arial"/>
          <w:sz w:val="20"/>
          <w:szCs w:val="24"/>
          <w:highlight w:val="yellow"/>
        </w:rPr>
        <w:t>…………………</w:t>
      </w:r>
      <w:r w:rsidRPr="00EE1F82">
        <w:rPr>
          <w:rFonts w:ascii="Arial" w:hAnsi="Arial" w:cs="Arial"/>
          <w:sz w:val="20"/>
          <w:szCs w:val="24"/>
          <w:highlight w:val="yellow"/>
        </w:rPr>
        <w:t xml:space="preserve"> r.</w:t>
      </w:r>
      <w:r>
        <w:rPr>
          <w:rFonts w:ascii="Arial" w:hAnsi="Arial" w:cs="Arial"/>
          <w:sz w:val="20"/>
          <w:szCs w:val="24"/>
        </w:rPr>
        <w:t xml:space="preserve"> przez cały okres trwania Umowy głównej. </w:t>
      </w:r>
    </w:p>
    <w:p w:rsidR="000D6D9B" w:rsidRDefault="000D6D9B" w:rsidP="000D6D9B">
      <w:pPr>
        <w:pStyle w:val="Akapitzlist"/>
        <w:spacing w:line="360" w:lineRule="auto"/>
        <w:ind w:left="540" w:hanging="180"/>
        <w:jc w:val="both"/>
        <w:rPr>
          <w:rFonts w:ascii="Arial" w:hAnsi="Arial" w:cs="Arial"/>
          <w:sz w:val="20"/>
          <w:szCs w:val="24"/>
        </w:rPr>
      </w:pPr>
      <w:r>
        <w:rPr>
          <w:rFonts w:ascii="Arial" w:hAnsi="Arial" w:cs="Arial"/>
          <w:sz w:val="20"/>
          <w:szCs w:val="24"/>
        </w:rPr>
        <w:t xml:space="preserve">2. Każda ze stron może rozwiązać niniejszą umowę z zachowaniem miesięcznego okresu wypowiedzenia ze skutkiem na koniec miesiąca kalendarzowego. W przypadku rozwiązania umowy, Podmiot przetwarzający obowiązany jest do usunięcia bądź zwrotu (wedle wyboru Administratora) posiadanych przez niego danych osobowych. Usunięcie bądź zwrot nastąpi w terminie siedmiu dni od zgłoszenia takiego żądania przez Administratora nie później jednak niż do dnia rozwiązania niniejszej Umowy. Obowiązek określony w zdaniu poprzedzającym stosuje się odpowiednio do podwykonawców Procesora. </w:t>
      </w:r>
    </w:p>
    <w:p w:rsidR="000D6D9B" w:rsidRDefault="000D6D9B" w:rsidP="000D6D9B">
      <w:pPr>
        <w:spacing w:line="360" w:lineRule="auto"/>
        <w:jc w:val="center"/>
        <w:rPr>
          <w:rFonts w:ascii="Arial" w:hAnsi="Arial" w:cs="Arial"/>
          <w:b/>
          <w:sz w:val="20"/>
          <w:szCs w:val="24"/>
        </w:rPr>
      </w:pPr>
      <w:r>
        <w:rPr>
          <w:rFonts w:ascii="Arial" w:hAnsi="Arial" w:cs="Arial"/>
          <w:b/>
          <w:sz w:val="20"/>
          <w:szCs w:val="24"/>
        </w:rPr>
        <w:t>§8</w:t>
      </w:r>
    </w:p>
    <w:p w:rsidR="000D6D9B" w:rsidRDefault="000D6D9B" w:rsidP="000D6D9B">
      <w:pPr>
        <w:spacing w:line="360" w:lineRule="auto"/>
        <w:jc w:val="center"/>
        <w:rPr>
          <w:rFonts w:ascii="Arial" w:hAnsi="Arial" w:cs="Arial"/>
          <w:sz w:val="20"/>
          <w:szCs w:val="24"/>
        </w:rPr>
      </w:pPr>
      <w:r>
        <w:rPr>
          <w:rFonts w:ascii="Arial" w:hAnsi="Arial" w:cs="Arial"/>
          <w:b/>
          <w:sz w:val="20"/>
          <w:szCs w:val="24"/>
        </w:rPr>
        <w:t>Rozwiązanie umowy</w:t>
      </w:r>
    </w:p>
    <w:p w:rsidR="000D6D9B" w:rsidRDefault="000D6D9B" w:rsidP="000D6D9B">
      <w:pPr>
        <w:pStyle w:val="Akapitzlist"/>
        <w:spacing w:line="360" w:lineRule="auto"/>
        <w:ind w:left="708"/>
        <w:rPr>
          <w:rFonts w:ascii="Arial" w:hAnsi="Arial" w:cs="Arial"/>
          <w:sz w:val="20"/>
          <w:szCs w:val="24"/>
        </w:rPr>
      </w:pPr>
      <w:r>
        <w:rPr>
          <w:rFonts w:ascii="Arial" w:hAnsi="Arial" w:cs="Arial"/>
          <w:sz w:val="20"/>
          <w:szCs w:val="24"/>
        </w:rPr>
        <w:t xml:space="preserve">1. Administrator danych może rozwiązać niniejszą umowę ze skutkiem </w:t>
      </w:r>
      <w:proofErr w:type="gramStart"/>
      <w:r>
        <w:rPr>
          <w:rFonts w:ascii="Arial" w:hAnsi="Arial" w:cs="Arial"/>
          <w:sz w:val="20"/>
          <w:szCs w:val="24"/>
        </w:rPr>
        <w:t>natychmiastowym gdy</w:t>
      </w:r>
      <w:proofErr w:type="gramEnd"/>
      <w:r>
        <w:rPr>
          <w:rFonts w:ascii="Arial" w:hAnsi="Arial" w:cs="Arial"/>
          <w:sz w:val="20"/>
          <w:szCs w:val="24"/>
        </w:rPr>
        <w:t xml:space="preserve"> Podmiot przetwarzający:</w:t>
      </w:r>
    </w:p>
    <w:p w:rsidR="000D6D9B" w:rsidRDefault="000D6D9B" w:rsidP="000D6D9B">
      <w:pPr>
        <w:pStyle w:val="Akapitzlist"/>
        <w:numPr>
          <w:ilvl w:val="1"/>
          <w:numId w:val="7"/>
        </w:numPr>
        <w:spacing w:line="360" w:lineRule="auto"/>
        <w:jc w:val="both"/>
        <w:rPr>
          <w:rFonts w:ascii="Arial" w:hAnsi="Arial" w:cs="Arial"/>
          <w:sz w:val="20"/>
          <w:szCs w:val="24"/>
        </w:rPr>
      </w:pPr>
      <w:proofErr w:type="gramStart"/>
      <w:r>
        <w:rPr>
          <w:rFonts w:ascii="Arial" w:hAnsi="Arial" w:cs="Arial"/>
          <w:sz w:val="20"/>
          <w:szCs w:val="24"/>
        </w:rPr>
        <w:t>pomimo</w:t>
      </w:r>
      <w:proofErr w:type="gramEnd"/>
      <w:r>
        <w:rPr>
          <w:rFonts w:ascii="Arial" w:hAnsi="Arial" w:cs="Arial"/>
          <w:sz w:val="20"/>
          <w:szCs w:val="24"/>
        </w:rPr>
        <w:t xml:space="preserve"> zobowiązania go do usunięcia uchybień stwierdzonych podczas kontroli nie usunie ich w wyznaczonym terminie,</w:t>
      </w:r>
    </w:p>
    <w:p w:rsidR="000D6D9B" w:rsidRDefault="000D6D9B" w:rsidP="000D6D9B">
      <w:pPr>
        <w:pStyle w:val="Akapitzlist"/>
        <w:numPr>
          <w:ilvl w:val="1"/>
          <w:numId w:val="7"/>
        </w:numPr>
        <w:spacing w:line="360" w:lineRule="auto"/>
        <w:jc w:val="both"/>
        <w:rPr>
          <w:rFonts w:ascii="Arial" w:hAnsi="Arial" w:cs="Arial"/>
          <w:sz w:val="20"/>
          <w:szCs w:val="24"/>
        </w:rPr>
      </w:pPr>
      <w:proofErr w:type="gramStart"/>
      <w:r>
        <w:rPr>
          <w:rFonts w:ascii="Arial" w:hAnsi="Arial" w:cs="Arial"/>
          <w:sz w:val="20"/>
          <w:szCs w:val="24"/>
        </w:rPr>
        <w:t>przetwarza</w:t>
      </w:r>
      <w:proofErr w:type="gramEnd"/>
      <w:r>
        <w:rPr>
          <w:rFonts w:ascii="Arial" w:hAnsi="Arial" w:cs="Arial"/>
          <w:sz w:val="20"/>
          <w:szCs w:val="24"/>
        </w:rPr>
        <w:t xml:space="preserve"> dane osobowe w sposób niezgodny z przepisami prawa, w szczególności postanowieniami Rozporządzenia bądź z Umową, </w:t>
      </w:r>
    </w:p>
    <w:p w:rsidR="000D6D9B" w:rsidRDefault="000D6D9B" w:rsidP="000D6D9B">
      <w:pPr>
        <w:pStyle w:val="Akapitzlist"/>
        <w:numPr>
          <w:ilvl w:val="1"/>
          <w:numId w:val="7"/>
        </w:numPr>
        <w:spacing w:line="360" w:lineRule="auto"/>
        <w:jc w:val="both"/>
        <w:rPr>
          <w:rFonts w:ascii="Arial" w:hAnsi="Arial" w:cs="Arial"/>
          <w:sz w:val="20"/>
          <w:szCs w:val="24"/>
        </w:rPr>
      </w:pPr>
      <w:proofErr w:type="gramStart"/>
      <w:r>
        <w:rPr>
          <w:rFonts w:ascii="Arial" w:hAnsi="Arial" w:cs="Arial"/>
          <w:sz w:val="20"/>
          <w:szCs w:val="24"/>
        </w:rPr>
        <w:t>powierzył</w:t>
      </w:r>
      <w:proofErr w:type="gramEnd"/>
      <w:r>
        <w:rPr>
          <w:rFonts w:ascii="Arial" w:hAnsi="Arial" w:cs="Arial"/>
          <w:sz w:val="20"/>
          <w:szCs w:val="24"/>
        </w:rPr>
        <w:t xml:space="preserve"> przetwarzanie danych osobowych innemu podmiotowi bez zgody Administratora danych.</w:t>
      </w:r>
    </w:p>
    <w:p w:rsidR="000D6D9B" w:rsidRDefault="000D6D9B" w:rsidP="000D6D9B">
      <w:pPr>
        <w:pStyle w:val="Akapitzlist"/>
        <w:spacing w:line="360" w:lineRule="auto"/>
        <w:ind w:left="0"/>
        <w:jc w:val="both"/>
        <w:rPr>
          <w:rFonts w:ascii="Arial" w:hAnsi="Arial" w:cs="Arial"/>
          <w:b/>
          <w:sz w:val="20"/>
          <w:szCs w:val="24"/>
        </w:rPr>
      </w:pPr>
      <w:r>
        <w:rPr>
          <w:rFonts w:ascii="Arial" w:hAnsi="Arial" w:cs="Arial"/>
          <w:sz w:val="20"/>
          <w:szCs w:val="24"/>
        </w:rPr>
        <w:t xml:space="preserve"> </w:t>
      </w:r>
      <w:r>
        <w:rPr>
          <w:rFonts w:ascii="Arial" w:hAnsi="Arial" w:cs="Arial"/>
          <w:sz w:val="20"/>
          <w:szCs w:val="24"/>
        </w:rPr>
        <w:tab/>
        <w:t xml:space="preserve">2. W przypadku rozwiązania umowy w trybie o którym </w:t>
      </w:r>
      <w:proofErr w:type="gramStart"/>
      <w:r>
        <w:rPr>
          <w:rFonts w:ascii="Arial" w:hAnsi="Arial" w:cs="Arial"/>
          <w:sz w:val="20"/>
          <w:szCs w:val="24"/>
        </w:rPr>
        <w:t>mowa  w</w:t>
      </w:r>
      <w:proofErr w:type="gramEnd"/>
      <w:r>
        <w:rPr>
          <w:rFonts w:ascii="Arial" w:hAnsi="Arial" w:cs="Arial"/>
          <w:sz w:val="20"/>
          <w:szCs w:val="24"/>
        </w:rPr>
        <w:t xml:space="preserve"> ust. 1 Podmiot przetwarzający </w:t>
      </w:r>
      <w:r>
        <w:rPr>
          <w:rFonts w:ascii="Arial" w:hAnsi="Arial" w:cs="Arial"/>
          <w:sz w:val="20"/>
          <w:szCs w:val="24"/>
        </w:rPr>
        <w:tab/>
        <w:t xml:space="preserve">obowiązany jest do usunięcia bądź zwrotu (wedle wyboru Administratora) posiadanych przez </w:t>
      </w:r>
      <w:r>
        <w:rPr>
          <w:rFonts w:ascii="Arial" w:hAnsi="Arial" w:cs="Arial"/>
          <w:sz w:val="20"/>
          <w:szCs w:val="24"/>
        </w:rPr>
        <w:tab/>
        <w:t xml:space="preserve">niego danych osobowych. Usunięcie bądź zwrot nastąpi niezwłocznie nie później niż w </w:t>
      </w:r>
      <w:r>
        <w:rPr>
          <w:rFonts w:ascii="Arial" w:hAnsi="Arial" w:cs="Arial"/>
          <w:sz w:val="20"/>
          <w:szCs w:val="24"/>
        </w:rPr>
        <w:tab/>
        <w:t>terminie siedmiu dni od dnia rozwiązania umowy.</w:t>
      </w:r>
    </w:p>
    <w:p w:rsidR="000D6D9B" w:rsidRDefault="000D6D9B" w:rsidP="000D6D9B">
      <w:pPr>
        <w:spacing w:line="360" w:lineRule="auto"/>
        <w:rPr>
          <w:rFonts w:ascii="Arial" w:hAnsi="Arial" w:cs="Arial"/>
          <w:b/>
          <w:sz w:val="20"/>
          <w:szCs w:val="24"/>
        </w:rPr>
      </w:pPr>
    </w:p>
    <w:p w:rsidR="000D6D9B" w:rsidRDefault="000D6D9B" w:rsidP="000D6D9B">
      <w:pPr>
        <w:spacing w:line="360" w:lineRule="auto"/>
        <w:jc w:val="center"/>
        <w:rPr>
          <w:rFonts w:ascii="Arial" w:hAnsi="Arial" w:cs="Arial"/>
          <w:b/>
          <w:sz w:val="20"/>
          <w:szCs w:val="24"/>
        </w:rPr>
      </w:pPr>
      <w:r>
        <w:rPr>
          <w:rFonts w:ascii="Arial" w:hAnsi="Arial" w:cs="Arial"/>
          <w:b/>
          <w:sz w:val="20"/>
          <w:szCs w:val="24"/>
        </w:rPr>
        <w:t>§9</w:t>
      </w:r>
    </w:p>
    <w:p w:rsidR="000D6D9B" w:rsidRDefault="000D6D9B" w:rsidP="000D6D9B">
      <w:pPr>
        <w:spacing w:line="360" w:lineRule="auto"/>
        <w:jc w:val="center"/>
        <w:rPr>
          <w:rFonts w:ascii="Arial" w:hAnsi="Arial" w:cs="Arial"/>
          <w:sz w:val="20"/>
          <w:szCs w:val="24"/>
        </w:rPr>
      </w:pPr>
      <w:r>
        <w:rPr>
          <w:rFonts w:ascii="Arial" w:hAnsi="Arial" w:cs="Arial"/>
          <w:b/>
          <w:sz w:val="20"/>
          <w:szCs w:val="24"/>
        </w:rPr>
        <w:t>Zasady zachowania poufności</w:t>
      </w:r>
    </w:p>
    <w:p w:rsidR="000D6D9B" w:rsidRDefault="000D6D9B" w:rsidP="000D6D9B">
      <w:pPr>
        <w:pStyle w:val="Akapitzlist"/>
        <w:numPr>
          <w:ilvl w:val="0"/>
          <w:numId w:val="8"/>
        </w:numPr>
        <w:spacing w:line="360" w:lineRule="auto"/>
        <w:jc w:val="both"/>
        <w:rPr>
          <w:rFonts w:ascii="Arial" w:hAnsi="Arial" w:cs="Arial"/>
          <w:sz w:val="20"/>
          <w:szCs w:val="24"/>
        </w:rPr>
      </w:pPr>
      <w:r>
        <w:rPr>
          <w:rFonts w:ascii="Arial" w:hAnsi="Arial" w:cs="Arial"/>
          <w:sz w:val="20"/>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 Obowiązek określony w zdaniu poprzedzającym stosuje się odpowiednio do podwykonawców Procesora, oraz wszelkich osób lub podmiotów z </w:t>
      </w:r>
      <w:proofErr w:type="gramStart"/>
      <w:r>
        <w:rPr>
          <w:rFonts w:ascii="Arial" w:hAnsi="Arial" w:cs="Arial"/>
          <w:sz w:val="20"/>
          <w:szCs w:val="24"/>
        </w:rPr>
        <w:t>pomocą których</w:t>
      </w:r>
      <w:proofErr w:type="gramEnd"/>
      <w:r>
        <w:rPr>
          <w:rFonts w:ascii="Arial" w:hAnsi="Arial" w:cs="Arial"/>
          <w:sz w:val="20"/>
          <w:szCs w:val="24"/>
        </w:rPr>
        <w:t xml:space="preserve"> Procesor przetwarza powierzone przez Administratora dane osobowe. </w:t>
      </w:r>
    </w:p>
    <w:p w:rsidR="000D6D9B" w:rsidRDefault="000D6D9B" w:rsidP="000D6D9B">
      <w:pPr>
        <w:pStyle w:val="Akapitzlist"/>
        <w:numPr>
          <w:ilvl w:val="0"/>
          <w:numId w:val="8"/>
        </w:numPr>
        <w:spacing w:line="360" w:lineRule="auto"/>
        <w:jc w:val="both"/>
        <w:rPr>
          <w:rFonts w:ascii="Arial" w:hAnsi="Arial" w:cs="Arial"/>
          <w:sz w:val="20"/>
          <w:szCs w:val="24"/>
        </w:rPr>
      </w:pPr>
      <w:r>
        <w:rPr>
          <w:rFonts w:ascii="Arial" w:hAnsi="Arial" w:cs="Arial"/>
          <w:sz w:val="20"/>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t>
      </w:r>
      <w:proofErr w:type="gramStart"/>
      <w:r>
        <w:rPr>
          <w:rFonts w:ascii="Arial" w:hAnsi="Arial" w:cs="Arial"/>
          <w:sz w:val="20"/>
          <w:szCs w:val="24"/>
        </w:rPr>
        <w:t>wynika  z</w:t>
      </w:r>
      <w:proofErr w:type="gramEnd"/>
      <w:r>
        <w:rPr>
          <w:rFonts w:ascii="Arial" w:hAnsi="Arial" w:cs="Arial"/>
          <w:sz w:val="20"/>
          <w:szCs w:val="24"/>
        </w:rPr>
        <w:t xml:space="preserve"> obowiązujących przepisów prawa lub Umowy. </w:t>
      </w:r>
      <w:r>
        <w:rPr>
          <w:rFonts w:ascii="Arial" w:hAnsi="Arial" w:cs="Arial"/>
          <w:sz w:val="20"/>
        </w:rPr>
        <w:t xml:space="preserve">Zgoda, o której mowa w zdaniu pierwszym </w:t>
      </w:r>
      <w:r>
        <w:rPr>
          <w:rFonts w:ascii="Arial" w:hAnsi="Arial" w:cs="Arial"/>
          <w:sz w:val="20"/>
          <w:szCs w:val="24"/>
        </w:rPr>
        <w:t>może wyrażona jedynie przez osoby upoważnione do reprezentacji Administratora, ujawnione w Krajowym Rejestrze Sądowym, bądź pełnomocnika należycie umocowanego przez osoby uprawnione do reprezentowania Administratora.</w:t>
      </w:r>
    </w:p>
    <w:p w:rsidR="000A7419" w:rsidRDefault="000A7419" w:rsidP="000A7419">
      <w:pPr>
        <w:spacing w:line="360" w:lineRule="auto"/>
        <w:jc w:val="both"/>
        <w:rPr>
          <w:rFonts w:ascii="Arial" w:hAnsi="Arial" w:cs="Arial"/>
          <w:sz w:val="20"/>
          <w:szCs w:val="24"/>
        </w:rPr>
      </w:pPr>
    </w:p>
    <w:p w:rsidR="000A7419" w:rsidRPr="000A7419" w:rsidRDefault="000A7419" w:rsidP="000A7419">
      <w:pPr>
        <w:spacing w:line="360" w:lineRule="auto"/>
        <w:jc w:val="both"/>
        <w:rPr>
          <w:rFonts w:ascii="Arial" w:hAnsi="Arial" w:cs="Arial"/>
          <w:sz w:val="20"/>
          <w:szCs w:val="24"/>
        </w:rPr>
      </w:pPr>
    </w:p>
    <w:p w:rsidR="000D6D9B" w:rsidRDefault="000D6D9B" w:rsidP="000D6D9B">
      <w:pPr>
        <w:spacing w:line="360" w:lineRule="auto"/>
        <w:jc w:val="center"/>
      </w:pPr>
      <w:r>
        <w:rPr>
          <w:rFonts w:ascii="Arial" w:hAnsi="Arial" w:cs="Arial"/>
          <w:b/>
          <w:sz w:val="20"/>
          <w:szCs w:val="24"/>
        </w:rPr>
        <w:t xml:space="preserve">§10 </w:t>
      </w:r>
    </w:p>
    <w:p w:rsidR="000D6D9B" w:rsidRDefault="000D6D9B" w:rsidP="000D6D9B">
      <w:pPr>
        <w:pStyle w:val="Nagwek1"/>
        <w:numPr>
          <w:ilvl w:val="0"/>
          <w:numId w:val="9"/>
        </w:numPr>
        <w:rPr>
          <w:rFonts w:ascii="Arial" w:hAnsi="Arial" w:cs="Arial"/>
          <w:sz w:val="20"/>
          <w:szCs w:val="24"/>
        </w:rPr>
      </w:pPr>
      <w:r>
        <w:t>Postanowienia końcowe</w:t>
      </w:r>
    </w:p>
    <w:p w:rsidR="000D6D9B" w:rsidRDefault="000D6D9B" w:rsidP="000D6D9B">
      <w:pPr>
        <w:pStyle w:val="Akapitzlist"/>
        <w:numPr>
          <w:ilvl w:val="0"/>
          <w:numId w:val="10"/>
        </w:numPr>
        <w:spacing w:line="360" w:lineRule="auto"/>
        <w:jc w:val="both"/>
        <w:rPr>
          <w:rFonts w:ascii="Arial" w:hAnsi="Arial" w:cs="Arial"/>
          <w:sz w:val="20"/>
          <w:szCs w:val="24"/>
        </w:rPr>
      </w:pPr>
      <w:r>
        <w:rPr>
          <w:rFonts w:ascii="Arial" w:hAnsi="Arial" w:cs="Arial"/>
          <w:sz w:val="20"/>
          <w:szCs w:val="24"/>
        </w:rPr>
        <w:t>Załączniki stanowią integralną część Umowy.</w:t>
      </w:r>
    </w:p>
    <w:p w:rsidR="000D6D9B" w:rsidRDefault="000D6D9B" w:rsidP="000D6D9B">
      <w:pPr>
        <w:pStyle w:val="Akapitzlist"/>
        <w:numPr>
          <w:ilvl w:val="0"/>
          <w:numId w:val="10"/>
        </w:numPr>
        <w:spacing w:line="360" w:lineRule="auto"/>
        <w:jc w:val="both"/>
        <w:rPr>
          <w:rFonts w:ascii="Arial" w:hAnsi="Arial" w:cs="Arial"/>
          <w:sz w:val="20"/>
          <w:szCs w:val="24"/>
        </w:rPr>
      </w:pPr>
      <w:r>
        <w:rPr>
          <w:rFonts w:ascii="Arial" w:hAnsi="Arial" w:cs="Arial"/>
          <w:sz w:val="20"/>
          <w:szCs w:val="24"/>
        </w:rPr>
        <w:t xml:space="preserve">Podmiot przetwarzający nie może przenosić </w:t>
      </w:r>
      <w:proofErr w:type="gramStart"/>
      <w:r>
        <w:rPr>
          <w:rFonts w:ascii="Arial" w:hAnsi="Arial" w:cs="Arial"/>
          <w:sz w:val="20"/>
          <w:szCs w:val="24"/>
        </w:rPr>
        <w:t>praw</w:t>
      </w:r>
      <w:proofErr w:type="gramEnd"/>
      <w:r>
        <w:rPr>
          <w:rFonts w:ascii="Arial" w:hAnsi="Arial" w:cs="Arial"/>
          <w:sz w:val="20"/>
          <w:szCs w:val="24"/>
        </w:rPr>
        <w:t xml:space="preserve"> i obowiązków wynikających z niniejszej Umowy na podmioty trzecie bez zgody Administratora wyrażonej na piśmie. </w:t>
      </w:r>
      <w:r>
        <w:rPr>
          <w:rFonts w:ascii="Arial" w:hAnsi="Arial" w:cs="Arial"/>
          <w:sz w:val="20"/>
        </w:rPr>
        <w:t xml:space="preserve">Zgoda, o której mowa w zdaniu poprzedzającym </w:t>
      </w:r>
      <w:r>
        <w:rPr>
          <w:rFonts w:ascii="Arial" w:hAnsi="Arial" w:cs="Arial"/>
          <w:sz w:val="20"/>
          <w:szCs w:val="24"/>
        </w:rPr>
        <w:t xml:space="preserve">może wyrażona jedynie przez osoby upoważnione do reprezentacji Administratora, ujawnione w Krajowym Rejestrze Sądowym, bądź pełnomocnika należycie umocowanego przez osoby uprawnione do reprezentowania Administratora.   </w:t>
      </w:r>
    </w:p>
    <w:p w:rsidR="000D6D9B" w:rsidRDefault="000D6D9B" w:rsidP="000D6D9B">
      <w:pPr>
        <w:pStyle w:val="Akapitzlist"/>
        <w:numPr>
          <w:ilvl w:val="0"/>
          <w:numId w:val="10"/>
        </w:numPr>
        <w:spacing w:line="360" w:lineRule="auto"/>
        <w:jc w:val="both"/>
        <w:rPr>
          <w:rFonts w:ascii="Arial" w:hAnsi="Arial" w:cs="Arial"/>
          <w:sz w:val="20"/>
          <w:szCs w:val="24"/>
        </w:rPr>
      </w:pPr>
      <w:r>
        <w:rPr>
          <w:rFonts w:ascii="Arial" w:hAnsi="Arial" w:cs="Arial"/>
          <w:sz w:val="20"/>
          <w:szCs w:val="24"/>
        </w:rPr>
        <w:t xml:space="preserve">W sprawach nieuregulowanych zastosowanie będą miały zastosowanie przepisy Rozporządzenia, Kodeksu cywilnego oraz inne powszechnie obowiązujące przepisy prawa. </w:t>
      </w:r>
    </w:p>
    <w:p w:rsidR="000D6D9B" w:rsidRDefault="000D6D9B" w:rsidP="000D6D9B">
      <w:pPr>
        <w:pStyle w:val="Akapitzlist"/>
        <w:numPr>
          <w:ilvl w:val="0"/>
          <w:numId w:val="10"/>
        </w:numPr>
        <w:spacing w:line="360" w:lineRule="auto"/>
        <w:jc w:val="both"/>
        <w:rPr>
          <w:rFonts w:ascii="Arial" w:hAnsi="Arial" w:cs="Arial"/>
          <w:sz w:val="20"/>
          <w:szCs w:val="24"/>
        </w:rPr>
      </w:pPr>
      <w:r>
        <w:rPr>
          <w:rFonts w:ascii="Arial" w:hAnsi="Arial" w:cs="Arial"/>
          <w:sz w:val="20"/>
          <w:szCs w:val="24"/>
        </w:rPr>
        <w:t>Sądem właściwym dla rozpatrzenia sporów wynikających z niniejszej umowy będzie sąd właściwy dla Administratora danych.</w:t>
      </w:r>
    </w:p>
    <w:p w:rsidR="000D6D9B" w:rsidRDefault="000D6D9B" w:rsidP="000D6D9B">
      <w:pPr>
        <w:pStyle w:val="Akapitzlist"/>
        <w:numPr>
          <w:ilvl w:val="0"/>
          <w:numId w:val="10"/>
        </w:numPr>
        <w:spacing w:line="360" w:lineRule="auto"/>
        <w:jc w:val="both"/>
        <w:rPr>
          <w:rFonts w:ascii="Arial" w:hAnsi="Arial" w:cs="Arial"/>
          <w:sz w:val="20"/>
          <w:szCs w:val="24"/>
          <w:u w:val="single"/>
        </w:rPr>
      </w:pPr>
      <w:r>
        <w:rPr>
          <w:rFonts w:ascii="Arial" w:hAnsi="Arial" w:cs="Arial"/>
          <w:sz w:val="20"/>
          <w:szCs w:val="24"/>
        </w:rPr>
        <w:t xml:space="preserve">Umowa została sporządzona w dwóch jednobrzmiących egzemplarzach, po jednym dla każdej ze Stron. </w:t>
      </w:r>
    </w:p>
    <w:p w:rsidR="000D6D9B" w:rsidRDefault="000D6D9B" w:rsidP="000D6D9B">
      <w:pPr>
        <w:pStyle w:val="Akapitzlist"/>
        <w:spacing w:line="360" w:lineRule="auto"/>
        <w:ind w:left="360"/>
        <w:jc w:val="both"/>
        <w:rPr>
          <w:rFonts w:ascii="Arial" w:hAnsi="Arial" w:cs="Arial"/>
          <w:sz w:val="20"/>
          <w:szCs w:val="24"/>
        </w:rPr>
      </w:pPr>
    </w:p>
    <w:p w:rsidR="000D6D9B" w:rsidRDefault="000D6D9B" w:rsidP="000D6D9B">
      <w:pPr>
        <w:spacing w:line="360" w:lineRule="auto"/>
        <w:rPr>
          <w:rFonts w:ascii="Arial" w:hAnsi="Arial" w:cs="Arial"/>
          <w:sz w:val="20"/>
          <w:szCs w:val="24"/>
        </w:rPr>
      </w:pPr>
    </w:p>
    <w:p w:rsidR="000D6D9B" w:rsidRDefault="000D6D9B" w:rsidP="000D6D9B">
      <w:pPr>
        <w:spacing w:line="360" w:lineRule="auto"/>
        <w:jc w:val="center"/>
      </w:pPr>
      <w:r>
        <w:rPr>
          <w:rFonts w:ascii="Arial" w:hAnsi="Arial" w:cs="Arial"/>
          <w:sz w:val="20"/>
          <w:szCs w:val="24"/>
        </w:rPr>
        <w:t xml:space="preserve">    Administrator </w:t>
      </w:r>
      <w:proofErr w:type="gramStart"/>
      <w:r>
        <w:rPr>
          <w:rFonts w:ascii="Arial" w:hAnsi="Arial" w:cs="Arial"/>
          <w:sz w:val="20"/>
          <w:szCs w:val="24"/>
        </w:rPr>
        <w:t xml:space="preserve">danych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   Podmiot</w:t>
      </w:r>
      <w:proofErr w:type="gramEnd"/>
      <w:r>
        <w:rPr>
          <w:rFonts w:ascii="Arial" w:hAnsi="Arial" w:cs="Arial"/>
          <w:sz w:val="20"/>
          <w:szCs w:val="24"/>
        </w:rPr>
        <w:t xml:space="preserve"> przetwarzający</w:t>
      </w:r>
    </w:p>
    <w:p w:rsidR="00844CAD" w:rsidRDefault="00844CAD"/>
    <w:sectPr w:rsidR="0084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pStyle w:val="Nagwek1"/>
      <w:lvlText w:val="%1."/>
      <w:lvlJc w:val="left"/>
      <w:pPr>
        <w:tabs>
          <w:tab w:val="num" w:pos="0"/>
        </w:tabs>
        <w:ind w:left="720" w:hanging="360"/>
      </w:pPr>
      <w:rPr>
        <w:rFonts w:ascii="Arial" w:hAnsi="Arial" w:cs="Arial" w:hint="default"/>
        <w:sz w:val="20"/>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sz w:val="20"/>
        <w:szCs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sz w:val="20"/>
        <w:szCs w:val="24"/>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rPr>
        <w:rFonts w:ascii="Arial" w:hAnsi="Arial" w:cs="Arial" w:hint="default"/>
        <w:b w:val="0"/>
        <w:sz w:val="20"/>
        <w:szCs w:val="24"/>
      </w:rPr>
    </w:lvl>
    <w:lvl w:ilvl="1">
      <w:start w:val="1"/>
      <w:numFmt w:val="decimal"/>
      <w:lvlText w:val="%2)"/>
      <w:lvlJc w:val="left"/>
      <w:pPr>
        <w:tabs>
          <w:tab w:val="num" w:pos="1440"/>
        </w:tabs>
        <w:ind w:left="1440" w:hanging="360"/>
      </w:pPr>
      <w:rPr>
        <w:rFonts w:ascii="Arial" w:hAnsi="Arial" w:cs="Arial" w:hint="default"/>
        <w:b w:val="0"/>
        <w:sz w:val="2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ascii="Arial" w:hAnsi="Arial" w:cs="Arial" w:hint="default"/>
        <w:i/>
        <w:sz w:val="20"/>
        <w:szCs w:val="24"/>
      </w:rPr>
    </w:lvl>
  </w:abstractNum>
  <w:abstractNum w:abstractNumId="7">
    <w:nsid w:val="00000008"/>
    <w:multiLevelType w:val="singleLevel"/>
    <w:tmpl w:val="00000008"/>
    <w:name w:val="WW8Num9"/>
    <w:lvl w:ilvl="0">
      <w:start w:val="1"/>
      <w:numFmt w:val="decimal"/>
      <w:lvlText w:val="%1."/>
      <w:lvlJc w:val="left"/>
      <w:pPr>
        <w:tabs>
          <w:tab w:val="num" w:pos="0"/>
        </w:tabs>
        <w:ind w:left="720" w:hanging="360"/>
      </w:p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ascii="Arial" w:hAnsi="Arial" w:cs="Arial" w:hint="default"/>
        <w:sz w:val="20"/>
        <w:szCs w:val="24"/>
      </w:rPr>
    </w:lvl>
  </w:abstractNum>
  <w:abstractNum w:abstractNumId="9">
    <w:nsid w:val="0000000A"/>
    <w:multiLevelType w:val="multilevel"/>
    <w:tmpl w:val="0000000A"/>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1"/>
    </w:lvlOverride>
  </w:num>
  <w:num w:numId="2">
    <w:abstractNumId w:val="6"/>
    <w:lvlOverride w:ilvl="0">
      <w:startOverride w:val="1"/>
    </w:lvlOverride>
  </w:num>
  <w:num w:numId="3">
    <w:abstractNumId w:val="4"/>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7D"/>
    <w:rsid w:val="000A7419"/>
    <w:rsid w:val="000D6D9B"/>
    <w:rsid w:val="00844CAD"/>
    <w:rsid w:val="00913E7D"/>
    <w:rsid w:val="00A30712"/>
    <w:rsid w:val="00EE1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D9B"/>
    <w:pPr>
      <w:suppressAutoHyphens/>
      <w:spacing w:line="252" w:lineRule="auto"/>
    </w:pPr>
    <w:rPr>
      <w:rFonts w:ascii="Calibri" w:eastAsia="Calibri" w:hAnsi="Calibri" w:cs="Times New Roman"/>
      <w:lang w:eastAsia="ar-SA"/>
    </w:rPr>
  </w:style>
  <w:style w:type="paragraph" w:styleId="Nagwek1">
    <w:name w:val="heading 1"/>
    <w:basedOn w:val="Normalny"/>
    <w:next w:val="Normalny"/>
    <w:link w:val="Nagwek1Znak"/>
    <w:qFormat/>
    <w:rsid w:val="000D6D9B"/>
    <w:pPr>
      <w:keepNext/>
      <w:numPr>
        <w:numId w:val="1"/>
      </w:numPr>
      <w:spacing w:line="360" w:lineRule="auto"/>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6D9B"/>
    <w:rPr>
      <w:rFonts w:ascii="Calibri" w:eastAsia="Calibri" w:hAnsi="Calibri" w:cs="Times New Roman"/>
      <w:b/>
      <w:bCs/>
      <w:lang w:eastAsia="ar-SA"/>
    </w:rPr>
  </w:style>
  <w:style w:type="paragraph" w:styleId="Tekstpodstawowy">
    <w:name w:val="Body Text"/>
    <w:basedOn w:val="Normalny"/>
    <w:link w:val="TekstpodstawowyZnak"/>
    <w:semiHidden/>
    <w:unhideWhenUsed/>
    <w:rsid w:val="000D6D9B"/>
    <w:pPr>
      <w:jc w:val="both"/>
    </w:pPr>
    <w:rPr>
      <w:rFonts w:ascii="Arial" w:hAnsi="Arial" w:cs="Arial"/>
      <w:color w:val="FF0000"/>
      <w:sz w:val="20"/>
      <w:szCs w:val="24"/>
    </w:rPr>
  </w:style>
  <w:style w:type="character" w:customStyle="1" w:styleId="TekstpodstawowyZnak">
    <w:name w:val="Tekst podstawowy Znak"/>
    <w:basedOn w:val="Domylnaczcionkaakapitu"/>
    <w:link w:val="Tekstpodstawowy"/>
    <w:semiHidden/>
    <w:rsid w:val="000D6D9B"/>
    <w:rPr>
      <w:rFonts w:ascii="Arial" w:eastAsia="Calibri" w:hAnsi="Arial" w:cs="Arial"/>
      <w:color w:val="FF0000"/>
      <w:sz w:val="20"/>
      <w:szCs w:val="24"/>
      <w:lang w:eastAsia="ar-SA"/>
    </w:rPr>
  </w:style>
  <w:style w:type="paragraph" w:styleId="Akapitzlist">
    <w:name w:val="List Paragraph"/>
    <w:basedOn w:val="Normalny"/>
    <w:qFormat/>
    <w:rsid w:val="000D6D9B"/>
    <w:pPr>
      <w:ind w:left="720"/>
    </w:pPr>
  </w:style>
  <w:style w:type="paragraph" w:customStyle="1" w:styleId="normaltable">
    <w:name w:val="normaltable"/>
    <w:basedOn w:val="Normalny"/>
    <w:rsid w:val="000D6D9B"/>
    <w:pPr>
      <w:spacing w:before="280" w:after="280" w:line="240" w:lineRule="auto"/>
    </w:pPr>
    <w:rPr>
      <w:rFonts w:ascii="Times New Roman" w:eastAsia="Times New Roman" w:hAnsi="Times New Roman"/>
      <w:sz w:val="24"/>
      <w:szCs w:val="24"/>
    </w:rPr>
  </w:style>
  <w:style w:type="paragraph" w:customStyle="1" w:styleId="Zwykytekst1">
    <w:name w:val="Zwykły tekst1"/>
    <w:basedOn w:val="Normalny"/>
    <w:rsid w:val="000D6D9B"/>
    <w:pPr>
      <w:spacing w:after="0" w:line="100" w:lineRule="atLeast"/>
    </w:pPr>
    <w:rPr>
      <w:rFonts w:ascii="Courier New" w:hAnsi="Courier New" w:cs="Courier New"/>
      <w:sz w:val="20"/>
      <w:szCs w:val="20"/>
    </w:rPr>
  </w:style>
  <w:style w:type="character" w:customStyle="1" w:styleId="text-justifylist-indent-1">
    <w:name w:val="text-justify list-indent-1"/>
    <w:basedOn w:val="Domylnaczcionkaakapitu"/>
    <w:rsid w:val="000D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D9B"/>
    <w:pPr>
      <w:suppressAutoHyphens/>
      <w:spacing w:line="252" w:lineRule="auto"/>
    </w:pPr>
    <w:rPr>
      <w:rFonts w:ascii="Calibri" w:eastAsia="Calibri" w:hAnsi="Calibri" w:cs="Times New Roman"/>
      <w:lang w:eastAsia="ar-SA"/>
    </w:rPr>
  </w:style>
  <w:style w:type="paragraph" w:styleId="Nagwek1">
    <w:name w:val="heading 1"/>
    <w:basedOn w:val="Normalny"/>
    <w:next w:val="Normalny"/>
    <w:link w:val="Nagwek1Znak"/>
    <w:qFormat/>
    <w:rsid w:val="000D6D9B"/>
    <w:pPr>
      <w:keepNext/>
      <w:numPr>
        <w:numId w:val="1"/>
      </w:numPr>
      <w:spacing w:line="360" w:lineRule="auto"/>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6D9B"/>
    <w:rPr>
      <w:rFonts w:ascii="Calibri" w:eastAsia="Calibri" w:hAnsi="Calibri" w:cs="Times New Roman"/>
      <w:b/>
      <w:bCs/>
      <w:lang w:eastAsia="ar-SA"/>
    </w:rPr>
  </w:style>
  <w:style w:type="paragraph" w:styleId="Tekstpodstawowy">
    <w:name w:val="Body Text"/>
    <w:basedOn w:val="Normalny"/>
    <w:link w:val="TekstpodstawowyZnak"/>
    <w:semiHidden/>
    <w:unhideWhenUsed/>
    <w:rsid w:val="000D6D9B"/>
    <w:pPr>
      <w:jc w:val="both"/>
    </w:pPr>
    <w:rPr>
      <w:rFonts w:ascii="Arial" w:hAnsi="Arial" w:cs="Arial"/>
      <w:color w:val="FF0000"/>
      <w:sz w:val="20"/>
      <w:szCs w:val="24"/>
    </w:rPr>
  </w:style>
  <w:style w:type="character" w:customStyle="1" w:styleId="TekstpodstawowyZnak">
    <w:name w:val="Tekst podstawowy Znak"/>
    <w:basedOn w:val="Domylnaczcionkaakapitu"/>
    <w:link w:val="Tekstpodstawowy"/>
    <w:semiHidden/>
    <w:rsid w:val="000D6D9B"/>
    <w:rPr>
      <w:rFonts w:ascii="Arial" w:eastAsia="Calibri" w:hAnsi="Arial" w:cs="Arial"/>
      <w:color w:val="FF0000"/>
      <w:sz w:val="20"/>
      <w:szCs w:val="24"/>
      <w:lang w:eastAsia="ar-SA"/>
    </w:rPr>
  </w:style>
  <w:style w:type="paragraph" w:styleId="Akapitzlist">
    <w:name w:val="List Paragraph"/>
    <w:basedOn w:val="Normalny"/>
    <w:qFormat/>
    <w:rsid w:val="000D6D9B"/>
    <w:pPr>
      <w:ind w:left="720"/>
    </w:pPr>
  </w:style>
  <w:style w:type="paragraph" w:customStyle="1" w:styleId="normaltable">
    <w:name w:val="normaltable"/>
    <w:basedOn w:val="Normalny"/>
    <w:rsid w:val="000D6D9B"/>
    <w:pPr>
      <w:spacing w:before="280" w:after="280" w:line="240" w:lineRule="auto"/>
    </w:pPr>
    <w:rPr>
      <w:rFonts w:ascii="Times New Roman" w:eastAsia="Times New Roman" w:hAnsi="Times New Roman"/>
      <w:sz w:val="24"/>
      <w:szCs w:val="24"/>
    </w:rPr>
  </w:style>
  <w:style w:type="paragraph" w:customStyle="1" w:styleId="Zwykytekst1">
    <w:name w:val="Zwykły tekst1"/>
    <w:basedOn w:val="Normalny"/>
    <w:rsid w:val="000D6D9B"/>
    <w:pPr>
      <w:spacing w:after="0" w:line="100" w:lineRule="atLeast"/>
    </w:pPr>
    <w:rPr>
      <w:rFonts w:ascii="Courier New" w:hAnsi="Courier New" w:cs="Courier New"/>
      <w:sz w:val="20"/>
      <w:szCs w:val="20"/>
    </w:rPr>
  </w:style>
  <w:style w:type="character" w:customStyle="1" w:styleId="text-justifylist-indent-1">
    <w:name w:val="text-justify list-indent-1"/>
    <w:basedOn w:val="Domylnaczcionkaakapitu"/>
    <w:rsid w:val="000D6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2392</Words>
  <Characters>14356</Characters>
  <Application>Microsoft Office Word</Application>
  <DocSecurity>0</DocSecurity>
  <Lines>119</Lines>
  <Paragraphs>33</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Postanowienia końcowe</vt:lpstr>
    </vt:vector>
  </TitlesOfParts>
  <Company>Hewlett-Packard Company</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Tucholska</dc:creator>
  <cp:lastModifiedBy>Wiesława Bugalska</cp:lastModifiedBy>
  <cp:revision>2</cp:revision>
  <dcterms:created xsi:type="dcterms:W3CDTF">2019-03-12T08:48:00Z</dcterms:created>
  <dcterms:modified xsi:type="dcterms:W3CDTF">2019-03-12T08:48:00Z</dcterms:modified>
</cp:coreProperties>
</file>